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3458D3" w14:textId="084048A2" w:rsidR="00EB0AAA" w:rsidRDefault="00EB0AAA" w:rsidP="005E5DAE"/>
    <w:p w14:paraId="252F2840" w14:textId="1D27D7F9" w:rsidR="00EB0AAA" w:rsidRDefault="00EB0AAA" w:rsidP="005E5DAE"/>
    <w:p w14:paraId="1C953231" w14:textId="22B34743" w:rsidR="00EB0AAA" w:rsidRDefault="00EB0AAA" w:rsidP="005E5DAE"/>
    <w:p w14:paraId="52C1976D" w14:textId="77777777" w:rsidR="00EB0AAA" w:rsidRDefault="00EB0AAA" w:rsidP="005E5DAE"/>
    <w:p w14:paraId="706C3CA4" w14:textId="035F4B67" w:rsidR="006F511A" w:rsidRDefault="006F511A" w:rsidP="005E5DAE"/>
    <w:p w14:paraId="79DC7094" w14:textId="18D7C685" w:rsidR="006F511A" w:rsidRDefault="006F511A" w:rsidP="005E5DAE"/>
    <w:p w14:paraId="28E78D65" w14:textId="5628348E" w:rsidR="006F511A" w:rsidRDefault="006F511A" w:rsidP="005E5DAE"/>
    <w:p w14:paraId="5F7515C2" w14:textId="29D09C14" w:rsidR="006F511A" w:rsidRDefault="006F511A" w:rsidP="005E5DAE"/>
    <w:p w14:paraId="4300749F" w14:textId="77777777" w:rsidR="006F511A" w:rsidRPr="005E5DAE" w:rsidRDefault="006F511A" w:rsidP="005E5DAE"/>
    <w:p w14:paraId="4FD969D8" w14:textId="77777777" w:rsidR="007447C8" w:rsidRPr="00020143" w:rsidRDefault="009009D8" w:rsidP="003A51BF">
      <w:pPr>
        <w:pStyle w:val="Nagwek6"/>
        <w:spacing w:before="0" w:line="288" w:lineRule="auto"/>
        <w:rPr>
          <w:rFonts w:ascii="Encode Sans Compressed" w:hAnsi="Encode Sans Compressed"/>
          <w:szCs w:val="24"/>
        </w:rPr>
      </w:pPr>
      <w:r w:rsidRPr="00020143">
        <w:rPr>
          <w:rFonts w:ascii="Encode Sans Compressed" w:hAnsi="Encode Sans Compressed" w:cs="Times New Roman"/>
          <w:szCs w:val="24"/>
        </w:rPr>
        <w:t>Rozdział 2</w:t>
      </w:r>
    </w:p>
    <w:p w14:paraId="62BE762F" w14:textId="77777777" w:rsidR="007447C8" w:rsidRPr="00020143" w:rsidRDefault="007447C8" w:rsidP="003A51BF">
      <w:pPr>
        <w:spacing w:line="288" w:lineRule="auto"/>
        <w:jc w:val="center"/>
        <w:rPr>
          <w:rFonts w:ascii="Encode Sans Compressed" w:hAnsi="Encode Sans Compressed"/>
          <w:b/>
        </w:rPr>
      </w:pPr>
    </w:p>
    <w:p w14:paraId="3FC8C66F" w14:textId="77777777" w:rsidR="007447C8" w:rsidRPr="00020143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>Formularz Oferty</w:t>
      </w:r>
    </w:p>
    <w:p w14:paraId="1471769B" w14:textId="46B19023" w:rsidR="007447C8" w:rsidRPr="003573FE" w:rsidRDefault="009009D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4"/>
          <w:szCs w:val="24"/>
          <w:lang w:val="pl-PL"/>
        </w:rPr>
      </w:pPr>
      <w:r w:rsidRPr="00020143">
        <w:rPr>
          <w:rFonts w:ascii="Encode Sans Compressed" w:hAnsi="Encode Sans Compressed" w:cs="Times New Roman"/>
          <w:b/>
          <w:sz w:val="24"/>
          <w:szCs w:val="24"/>
        </w:rPr>
        <w:t xml:space="preserve">oraz </w:t>
      </w:r>
      <w:r w:rsidRPr="00020143">
        <w:rPr>
          <w:rFonts w:ascii="Encode Sans Compressed" w:hAnsi="Encode Sans Compressed" w:cs="Times New Roman"/>
          <w:b/>
          <w:bCs/>
          <w:sz w:val="24"/>
          <w:szCs w:val="24"/>
        </w:rPr>
        <w:t xml:space="preserve">tabela elementów rozliczeniowych </w:t>
      </w:r>
      <w:r w:rsidR="003573FE">
        <w:rPr>
          <w:rFonts w:ascii="Encode Sans Compressed" w:hAnsi="Encode Sans Compressed" w:cs="Times New Roman"/>
          <w:b/>
          <w:bCs/>
          <w:sz w:val="24"/>
          <w:szCs w:val="24"/>
          <w:lang w:val="pl-PL"/>
        </w:rPr>
        <w:t xml:space="preserve">, </w:t>
      </w:r>
      <w:proofErr w:type="spellStart"/>
      <w:r w:rsidR="003573FE">
        <w:rPr>
          <w:rFonts w:ascii="Encode Sans Compressed" w:hAnsi="Encode Sans Compressed" w:cs="Times New Roman"/>
          <w:b/>
          <w:bCs/>
          <w:sz w:val="24"/>
          <w:szCs w:val="24"/>
          <w:lang w:val="pl-PL"/>
        </w:rPr>
        <w:t>zzk</w:t>
      </w:r>
      <w:proofErr w:type="spellEnd"/>
    </w:p>
    <w:p w14:paraId="5FDFC976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74093B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36F2014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092E883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592D786E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071FFDC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707163F9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9154B7B" w14:textId="77777777" w:rsidR="007447C8" w:rsidRPr="003A51BF" w:rsidRDefault="007447C8" w:rsidP="003A51BF">
      <w:pPr>
        <w:pStyle w:val="Zwykytekst1"/>
        <w:spacing w:line="288" w:lineRule="auto"/>
        <w:rPr>
          <w:rFonts w:ascii="Encode Sans Compressed" w:hAnsi="Encode Sans Compressed" w:cs="Times New Roman"/>
          <w:b/>
          <w:sz w:val="22"/>
          <w:szCs w:val="22"/>
        </w:rPr>
      </w:pPr>
    </w:p>
    <w:p w14:paraId="50FD899F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29956DBB" w14:textId="77777777" w:rsidR="007447C8" w:rsidRPr="003A51BF" w:rsidRDefault="007447C8" w:rsidP="003A51BF">
      <w:pPr>
        <w:pStyle w:val="Zwykytekst1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15DC2571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399528A8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2A458F3F" w14:textId="77777777" w:rsidR="00BB2F38" w:rsidRPr="003A51BF" w:rsidRDefault="00BB2F38">
      <w:pPr>
        <w:pStyle w:val="Zwykytekst1"/>
        <w:spacing w:before="120"/>
        <w:rPr>
          <w:rFonts w:ascii="Encode Sans Compressed" w:hAnsi="Encode Sans Compressed" w:cs="Times New Roman"/>
          <w:b/>
          <w:sz w:val="22"/>
          <w:szCs w:val="22"/>
        </w:rPr>
      </w:pPr>
    </w:p>
    <w:p w14:paraId="49953209" w14:textId="77777777" w:rsidR="007447C8" w:rsidRPr="003A51BF" w:rsidRDefault="00D92E37" w:rsidP="00906E7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57AB111" wp14:editId="0EE7C2AE">
                <wp:simplePos x="0" y="0"/>
                <wp:positionH relativeFrom="column">
                  <wp:posOffset>2146300</wp:posOffset>
                </wp:positionH>
                <wp:positionV relativeFrom="paragraph">
                  <wp:posOffset>1270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88F" w14:textId="77777777" w:rsidR="00526077" w:rsidRDefault="0052607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F9FAE36" w14:textId="77777777" w:rsidR="00526077" w:rsidRPr="006F511A" w:rsidRDefault="0052607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8"/>
                                <w:szCs w:val="28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B111" id="Text Box 8" o:spid="_x0000_s1028" type="#_x0000_t202" style="position:absolute;margin-left:169pt;margin-top:.1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" fillcolor="silver" strokeweight=".5pt">
                <v:textbox inset="7.45pt,3.85pt,7.45pt,3.85pt">
                  <w:txbxContent>
                    <w:p w14:paraId="6B0DE88F" w14:textId="77777777" w:rsidR="00526077" w:rsidRDefault="0052607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F9FAE36" w14:textId="77777777" w:rsidR="00526077" w:rsidRPr="006F511A" w:rsidRDefault="00526077">
                      <w:pPr>
                        <w:jc w:val="center"/>
                        <w:rPr>
                          <w:rFonts w:ascii="Encode Sans Compressed" w:hAnsi="Encode Sans Compressed"/>
                          <w:sz w:val="28"/>
                          <w:szCs w:val="28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6C243718" wp14:editId="4462822A">
                <wp:simplePos x="0" y="0"/>
                <wp:positionH relativeFrom="column">
                  <wp:posOffset>63500</wp:posOffset>
                </wp:positionH>
                <wp:positionV relativeFrom="paragraph">
                  <wp:posOffset>1270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63F6" w14:textId="77777777" w:rsidR="00526077" w:rsidRDefault="005260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16C76C2" w14:textId="77777777" w:rsidR="00526077" w:rsidRDefault="005260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14D8A0" w14:textId="77777777" w:rsidR="00526077" w:rsidRDefault="005260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FC75E8B" w14:textId="77777777" w:rsidR="00526077" w:rsidRDefault="005260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E82F453" w14:textId="77777777" w:rsidR="00526077" w:rsidRDefault="0052607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0E421B2" w14:textId="77777777" w:rsidR="00526077" w:rsidRPr="006F511A" w:rsidRDefault="00526077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16"/>
                                <w:szCs w:val="16"/>
                              </w:rPr>
                            </w:pPr>
                            <w:r w:rsidRPr="006F511A">
                              <w:rPr>
                                <w:rFonts w:ascii="Encode Sans Compressed" w:hAnsi="Encode Sans Compressed"/>
                                <w:i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43718" id="Text Box 7" o:spid="_x0000_s1029" type="#_x0000_t202" style="position:absolute;margin-left:5pt;margin-top:.1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sxNAIAAGMEAAAOAAAAZHJzL2Uyb0RvYy54bWysVNuO2yAQfa/Uf0C8N3aST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" strokeweight=".5pt">
                <v:textbox inset="7.45pt,3.85pt,7.45pt,3.85pt">
                  <w:txbxContent>
                    <w:p w14:paraId="04A963F6" w14:textId="77777777" w:rsidR="00526077" w:rsidRDefault="005260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16C76C2" w14:textId="77777777" w:rsidR="00526077" w:rsidRDefault="005260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14D8A0" w14:textId="77777777" w:rsidR="00526077" w:rsidRDefault="005260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FC75E8B" w14:textId="77777777" w:rsidR="00526077" w:rsidRDefault="005260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E82F453" w14:textId="77777777" w:rsidR="00526077" w:rsidRDefault="0052607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0E421B2" w14:textId="77777777" w:rsidR="00526077" w:rsidRPr="006F511A" w:rsidRDefault="00526077">
                      <w:pPr>
                        <w:jc w:val="center"/>
                        <w:rPr>
                          <w:rFonts w:ascii="Encode Sans Compressed" w:hAnsi="Encode Sans Compressed"/>
                          <w:sz w:val="16"/>
                          <w:szCs w:val="16"/>
                        </w:rPr>
                      </w:pPr>
                      <w:r w:rsidRPr="006F511A">
                        <w:rPr>
                          <w:rFonts w:ascii="Encode Sans Compressed" w:hAnsi="Encode Sans Compressed"/>
                          <w:i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AD6E6A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771CEF8" w14:textId="77777777"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41DE0AC" w14:textId="77777777" w:rsidR="007447C8" w:rsidRPr="00994ECB" w:rsidRDefault="009009D8" w:rsidP="009C6C0A">
      <w:pPr>
        <w:spacing w:line="276" w:lineRule="auto"/>
        <w:ind w:left="3780" w:firstLine="360"/>
        <w:jc w:val="both"/>
        <w:rPr>
          <w:rFonts w:ascii="Encode Sans Compressed" w:hAnsi="Encode Sans Compressed"/>
          <w:sz w:val="22"/>
          <w:szCs w:val="22"/>
        </w:rPr>
      </w:pPr>
      <w:r w:rsidRPr="00994ECB">
        <w:rPr>
          <w:rFonts w:ascii="Encode Sans Compressed" w:hAnsi="Encode Sans Compressed"/>
          <w:sz w:val="22"/>
          <w:szCs w:val="22"/>
        </w:rPr>
        <w:t>Do</w:t>
      </w:r>
      <w:r w:rsidR="00994ECB" w:rsidRPr="00994ECB">
        <w:rPr>
          <w:rFonts w:ascii="Encode Sans Compressed" w:hAnsi="Encode Sans Compressed"/>
          <w:sz w:val="22"/>
          <w:szCs w:val="22"/>
        </w:rPr>
        <w:t xml:space="preserve"> </w:t>
      </w:r>
      <w:r w:rsidRPr="00994ECB">
        <w:rPr>
          <w:rFonts w:ascii="Encode Sans Compressed" w:hAnsi="Encode Sans Compressed"/>
          <w:sz w:val="22"/>
          <w:szCs w:val="22"/>
        </w:rPr>
        <w:t>Wielkopolskiego Zarządu</w:t>
      </w:r>
    </w:p>
    <w:p w14:paraId="39412BDC" w14:textId="77777777" w:rsidR="00994ECB" w:rsidRDefault="009009D8" w:rsidP="009C6C0A">
      <w:pPr>
        <w:spacing w:line="276" w:lineRule="auto"/>
        <w:ind w:left="720" w:firstLine="3420"/>
        <w:jc w:val="both"/>
      </w:pPr>
      <w:r w:rsidRPr="00994ECB">
        <w:rPr>
          <w:rFonts w:ascii="Encode Sans Compressed" w:hAnsi="Encode Sans Compressed"/>
          <w:sz w:val="22"/>
          <w:szCs w:val="22"/>
        </w:rPr>
        <w:t>Dróg Wojewódzkich w Poznaniu</w:t>
      </w:r>
      <w:r w:rsidR="00994ECB" w:rsidRPr="00994ECB">
        <w:t xml:space="preserve"> </w:t>
      </w:r>
    </w:p>
    <w:p w14:paraId="1F8246BE" w14:textId="77777777" w:rsidR="00116849" w:rsidRPr="002A6576" w:rsidRDefault="00116849" w:rsidP="00116849">
      <w:pPr>
        <w:ind w:left="4111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 xml:space="preserve">Rejonu Dróg Wojewódzkich w Czarnkowie </w:t>
      </w:r>
    </w:p>
    <w:p w14:paraId="63E0AE81" w14:textId="77777777" w:rsidR="00116849" w:rsidRPr="002A6576" w:rsidRDefault="00116849" w:rsidP="00116849">
      <w:pPr>
        <w:pStyle w:val="Zwykytekst1"/>
        <w:tabs>
          <w:tab w:val="left" w:leader="dot" w:pos="9072"/>
        </w:tabs>
        <w:ind w:left="4111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2A6576">
        <w:rPr>
          <w:rFonts w:ascii="Encode Sans Compressed" w:hAnsi="Encode Sans Compressed" w:cs="Times New Roman"/>
          <w:b/>
          <w:sz w:val="22"/>
          <w:szCs w:val="22"/>
        </w:rPr>
        <w:t>ul. Gdańska 56 , 64-700 Czarnków</w:t>
      </w:r>
    </w:p>
    <w:p w14:paraId="614E1B07" w14:textId="4F3B49D1" w:rsidR="007447C8" w:rsidRPr="009C6C0A" w:rsidRDefault="007447C8" w:rsidP="009C6C0A">
      <w:pPr>
        <w:spacing w:line="276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C6FC0D9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36460E7D" w14:textId="77777777" w:rsidR="007447C8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</w:t>
      </w:r>
      <w:r w:rsidR="009C6C0A">
        <w:rPr>
          <w:rFonts w:ascii="Encode Sans Compressed" w:hAnsi="Encode Sans Compressed" w:cs="Times New Roman"/>
          <w:bCs/>
          <w:sz w:val="22"/>
          <w:szCs w:val="22"/>
        </w:rPr>
        <w:t>:</w:t>
      </w:r>
    </w:p>
    <w:p w14:paraId="488B89FF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Remont nawierzchni drogi wojewódzkiej nr 133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Chełst –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Chrzypsko Wielkie  odcinek Chełst</w:t>
      </w:r>
    </w:p>
    <w:p w14:paraId="2C39D507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</w:rPr>
      </w:pPr>
      <w:r w:rsidRPr="00256EE3">
        <w:rPr>
          <w:rFonts w:ascii="Encode Sans Compressed" w:hAnsi="Encode Sans Compressed"/>
          <w:b/>
          <w:sz w:val="22"/>
          <w:szCs w:val="22"/>
        </w:rPr>
        <w:t xml:space="preserve">– Kamiennik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 xml:space="preserve">od km  0+000 do km 1+910 odcinek I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256EE3">
        <w:rPr>
          <w:rFonts w:ascii="Encode Sans Compressed" w:hAnsi="Encode Sans Compressed"/>
          <w:b/>
          <w:sz w:val="22"/>
          <w:szCs w:val="22"/>
        </w:rPr>
        <w:t>od km 2+650 do km 2+930 odcinek II</w:t>
      </w:r>
      <w:r>
        <w:rPr>
          <w:rFonts w:ascii="Encode Sans Compressed" w:hAnsi="Encode Sans Compressed"/>
          <w:b/>
        </w:rPr>
        <w:t xml:space="preserve"> ,</w:t>
      </w:r>
    </w:p>
    <w:p w14:paraId="6A724589" w14:textId="41AE3BC5" w:rsidR="009C6C0A" w:rsidRPr="00760407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od km 3+195 do km 3+320 odcinek III</w:t>
      </w:r>
    </w:p>
    <w:p w14:paraId="3CE2892A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</w:p>
    <w:p w14:paraId="59B4D56A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096C367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771A5A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DEDDE1F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96F4A44" w14:textId="77777777" w:rsidR="007447C8" w:rsidRPr="001370E0" w:rsidRDefault="009009D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D80E80C" w14:textId="77777777" w:rsidR="006E04EC" w:rsidRPr="00490AB1" w:rsidRDefault="006E04EC" w:rsidP="006E04EC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</w:rPr>
      </w:pPr>
      <w:r w:rsidRPr="00490AB1">
        <w:rPr>
          <w:rFonts w:ascii="Encode Sans Compressed" w:hAnsi="Encode Sans Compressed" w:cs="Times New Roman"/>
        </w:rPr>
        <w:t>(nazwa (firma) dokładny adres Wykonawcy/Wykonawców)</w:t>
      </w:r>
    </w:p>
    <w:p w14:paraId="4552E9ED" w14:textId="77777777" w:rsidR="007447C8" w:rsidRPr="001370E0" w:rsidRDefault="00BB2C18" w:rsidP="006E04EC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NIP</w:t>
      </w:r>
      <w:r w:rsidR="00094881">
        <w:rPr>
          <w:rFonts w:ascii="Encode Sans Compressed" w:hAnsi="Encode Sans Compressed" w:cs="Times New Roman"/>
          <w:sz w:val="22"/>
          <w:szCs w:val="22"/>
        </w:rPr>
        <w:t>: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</w:t>
      </w:r>
    </w:p>
    <w:p w14:paraId="18E51393" w14:textId="77777777" w:rsidR="00114E5A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 xml:space="preserve">(w przypadku składania oferty przez podmioty występujące wspólnie podać nazwy(firmy) </w:t>
      </w:r>
    </w:p>
    <w:p w14:paraId="272CA627" w14:textId="77777777" w:rsidR="007447C8" w:rsidRPr="00490AB1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</w:rPr>
      </w:pPr>
      <w:r w:rsidRPr="00490AB1">
        <w:rPr>
          <w:rFonts w:ascii="Encode Sans Compressed" w:hAnsi="Encode Sans Compressed" w:cs="Times New Roman"/>
          <w:i/>
        </w:rPr>
        <w:t>i dokładne adresy</w:t>
      </w:r>
      <w:r w:rsidR="00BB2C18" w:rsidRPr="00490AB1">
        <w:rPr>
          <w:rFonts w:ascii="Encode Sans Compressed" w:hAnsi="Encode Sans Compressed" w:cs="Times New Roman"/>
          <w:i/>
        </w:rPr>
        <w:t>, NIP</w:t>
      </w:r>
      <w:r w:rsidRPr="00490AB1">
        <w:rPr>
          <w:rFonts w:ascii="Encode Sans Compressed" w:hAnsi="Encode Sans Compressed" w:cs="Times New Roman"/>
          <w:i/>
        </w:rPr>
        <w:t xml:space="preserve"> wszystkich wspólników spółki cywilnej lub członków konsorcjum)</w:t>
      </w:r>
    </w:p>
    <w:p w14:paraId="76EEDF09" w14:textId="77777777" w:rsidR="006E04EC" w:rsidRPr="001370E0" w:rsidRDefault="006E04EC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</w:p>
    <w:p w14:paraId="44EF574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amówienia w zakresie określonym </w:t>
      </w:r>
      <w:r w:rsidRPr="001370E0">
        <w:rPr>
          <w:rFonts w:ascii="Encode Sans Compressed" w:hAnsi="Encode Sans Compressed" w:cs="Times New Roman"/>
          <w:sz w:val="22"/>
          <w:szCs w:val="22"/>
        </w:rPr>
        <w:t>w Specyfikacji Istotnych Warunków Zamówienia i oświadczamy, że spełniamy warunki udziału w postępowaniu.</w:t>
      </w:r>
    </w:p>
    <w:p w14:paraId="2CF508B4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i uznajemy się za związanych określonymi w niej postanowieniami i zasadami postępowania.</w:t>
      </w:r>
    </w:p>
    <w:p w14:paraId="4F5BB22A" w14:textId="77777777"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="00094881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>ykonanie przedmiotu zamówienia za kwotę brutto</w:t>
      </w:r>
      <w:r w:rsidR="00490AB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........................</w:t>
      </w:r>
      <w:r w:rsidR="00094881">
        <w:rPr>
          <w:rFonts w:ascii="Encode Sans Compressed" w:hAnsi="Encode Sans Compressed" w:cs="Times New Roman"/>
          <w:sz w:val="22"/>
          <w:szCs w:val="22"/>
        </w:rPr>
        <w:t>....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....  zł </w:t>
      </w:r>
    </w:p>
    <w:p w14:paraId="0BCEC7C2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</w:t>
      </w:r>
      <w:r w:rsidR="00094881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>.................</w:t>
      </w:r>
      <w:r w:rsidR="00094881">
        <w:rPr>
          <w:rFonts w:ascii="Encode Sans Compressed" w:hAnsi="Encode Sans Compressed"/>
          <w:sz w:val="22"/>
          <w:szCs w:val="22"/>
        </w:rPr>
        <w:t xml:space="preserve">...  </w:t>
      </w:r>
      <w:r w:rsidRPr="001370E0">
        <w:rPr>
          <w:rFonts w:ascii="Encode Sans Compressed" w:hAnsi="Encode Sans Compressed"/>
          <w:sz w:val="22"/>
          <w:szCs w:val="22"/>
        </w:rPr>
        <w:t>...../100 zł).</w:t>
      </w:r>
    </w:p>
    <w:p w14:paraId="16D2106E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13CD1339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</w:t>
      </w:r>
      <w:r w:rsidR="00490AB1">
        <w:rPr>
          <w:rFonts w:ascii="Encode Sans Compressed" w:hAnsi="Encode Sans Compressed"/>
          <w:sz w:val="22"/>
          <w:szCs w:val="22"/>
        </w:rPr>
        <w:t>......</w:t>
      </w:r>
      <w:r w:rsidRPr="001370E0">
        <w:rPr>
          <w:rFonts w:ascii="Encode Sans Compressed" w:hAnsi="Encode Sans Compressed"/>
          <w:sz w:val="22"/>
          <w:szCs w:val="22"/>
        </w:rPr>
        <w:t>...... zł.</w:t>
      </w:r>
    </w:p>
    <w:p w14:paraId="3D671B38" w14:textId="77777777"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</w:t>
      </w:r>
      <w:r w:rsidR="00490AB1">
        <w:rPr>
          <w:rFonts w:ascii="Encode Sans Compressed" w:hAnsi="Encode Sans Compressed" w:cs="Times New Roman"/>
          <w:sz w:val="22"/>
          <w:szCs w:val="22"/>
        </w:rPr>
        <w:t>.......</w:t>
      </w:r>
      <w:r w:rsidRPr="001370E0">
        <w:rPr>
          <w:rFonts w:ascii="Encode Sans Compressed" w:hAnsi="Encode Sans Compressed" w:cs="Times New Roman"/>
          <w:sz w:val="22"/>
          <w:szCs w:val="22"/>
        </w:rPr>
        <w:t>..... zł.</w:t>
      </w:r>
    </w:p>
    <w:p w14:paraId="378BFEF2" w14:textId="77777777" w:rsidR="00AA6005" w:rsidRPr="00523AD0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t>ZOBOWIĄZUJEMY</w:t>
      </w:r>
      <w:r w:rsidR="00490AB1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b/>
          <w:sz w:val="22"/>
          <w:szCs w:val="22"/>
        </w:rPr>
        <w:t>SIĘ</w:t>
      </w:r>
      <w:r w:rsidRPr="00523AD0">
        <w:rPr>
          <w:rFonts w:ascii="Encode Sans Compressed" w:hAnsi="Encode Sans Compressed"/>
          <w:sz w:val="22"/>
          <w:szCs w:val="22"/>
        </w:rPr>
        <w:t xml:space="preserve"> do udzielamy rękojmi na okres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>…………</w:t>
      </w:r>
      <w:r w:rsidR="006B72C0">
        <w:rPr>
          <w:rFonts w:ascii="Encode Sans Compressed" w:hAnsi="Encode Sans Compressed"/>
          <w:sz w:val="22"/>
          <w:szCs w:val="22"/>
        </w:rPr>
        <w:t xml:space="preserve"> </w:t>
      </w:r>
      <w:r w:rsidRPr="00523AD0">
        <w:rPr>
          <w:rFonts w:ascii="Encode Sans Compressed" w:hAnsi="Encode Sans Compressed"/>
          <w:sz w:val="22"/>
          <w:szCs w:val="22"/>
        </w:rPr>
        <w:t xml:space="preserve">lat </w:t>
      </w:r>
      <w:r w:rsidRPr="00523AD0">
        <w:rPr>
          <w:rFonts w:ascii="Encode Sans Compressed" w:hAnsi="Encode Sans Compressed"/>
          <w:i/>
          <w:sz w:val="22"/>
          <w:szCs w:val="22"/>
        </w:rPr>
        <w:t>(5, 6 lub 7 lat)</w:t>
      </w:r>
      <w:r w:rsidR="00490AB1">
        <w:rPr>
          <w:rFonts w:ascii="Encode Sans Compressed" w:hAnsi="Encode Sans Compressed"/>
          <w:i/>
          <w:sz w:val="22"/>
          <w:szCs w:val="22"/>
        </w:rPr>
        <w:t>.</w:t>
      </w:r>
    </w:p>
    <w:p w14:paraId="10C06E52" w14:textId="77777777" w:rsidR="004A1580" w:rsidRPr="00523AD0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23AD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OŚWIADCZAMY, </w:t>
      </w:r>
      <w:r w:rsidR="00094881">
        <w:rPr>
          <w:rFonts w:ascii="Encode Sans Compressed" w:hAnsi="Encode Sans Compressed"/>
          <w:sz w:val="22"/>
          <w:szCs w:val="22"/>
        </w:rPr>
        <w:t>ż</w:t>
      </w:r>
      <w:r w:rsidR="00490AB1">
        <w:rPr>
          <w:rFonts w:ascii="Encode Sans Compressed" w:hAnsi="Encode Sans Compressed"/>
          <w:sz w:val="22"/>
          <w:szCs w:val="22"/>
        </w:rPr>
        <w:t xml:space="preserve">e dysponujemy osobą </w:t>
      </w:r>
      <w:r w:rsidR="00490AB1" w:rsidRPr="00020143">
        <w:rPr>
          <w:rFonts w:ascii="Encode Sans Compressed" w:hAnsi="Encode Sans Compressed"/>
          <w:sz w:val="22"/>
          <w:szCs w:val="22"/>
        </w:rPr>
        <w:t>Kierownika b</w:t>
      </w:r>
      <w:r w:rsidRPr="00020143">
        <w:rPr>
          <w:rFonts w:ascii="Encode Sans Compressed" w:hAnsi="Encode Sans Compressed"/>
          <w:sz w:val="22"/>
          <w:szCs w:val="22"/>
        </w:rPr>
        <w:t>udowy</w:t>
      </w:r>
      <w:r w:rsidR="00490AB1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 xml:space="preserve"> posiadającą </w:t>
      </w:r>
      <w:r w:rsidRPr="00523AD0">
        <w:rPr>
          <w:rFonts w:ascii="Encode Sans Compressed" w:hAnsi="Encode Sans Compressed"/>
          <w:sz w:val="22"/>
          <w:szCs w:val="22"/>
        </w:rPr>
        <w:t xml:space="preserve">doświadczenie na </w:t>
      </w:r>
      <w:r w:rsidR="00490AB1">
        <w:rPr>
          <w:rFonts w:ascii="Encode Sans Compressed" w:hAnsi="Encode Sans Compressed"/>
          <w:sz w:val="22"/>
          <w:szCs w:val="22"/>
        </w:rPr>
        <w:t>….</w:t>
      </w:r>
      <w:r w:rsidRPr="00523AD0">
        <w:rPr>
          <w:rFonts w:ascii="Encode Sans Compressed" w:hAnsi="Encode Sans Compressed"/>
          <w:sz w:val="22"/>
          <w:szCs w:val="22"/>
        </w:rPr>
        <w:t>… zadaniach doprowadzonych do odbioru i rozliczenia końcowego, wykazane w formularzu 3.5.</w:t>
      </w:r>
    </w:p>
    <w:p w14:paraId="4155028D" w14:textId="77777777" w:rsidR="007447C8" w:rsidRPr="00523AD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523AD0">
        <w:rPr>
          <w:rFonts w:ascii="Encode Sans Compressed" w:hAnsi="Encode Sans Compressed" w:cs="Times New Roman"/>
          <w:sz w:val="22"/>
          <w:szCs w:val="22"/>
        </w:rPr>
        <w:t>że wszystkie roboty wskazane do wyk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onania w SIWZ zostały wycenione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i ujęte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           </w:t>
      </w:r>
      <w:r w:rsidRPr="00523AD0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14:paraId="754FAEFD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0CF922F7" w14:textId="77777777" w:rsidR="005E5DAE" w:rsidRPr="005E5DAE" w:rsidRDefault="009009D8" w:rsidP="005E5DA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</w:t>
      </w:r>
      <w:r w:rsidR="005E5DAE"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___________________________________________________________________.</w:t>
      </w:r>
    </w:p>
    <w:p w14:paraId="4CBF055E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783DFE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="00A55F43" w:rsidRPr="006B72C0">
        <w:rPr>
          <w:rFonts w:ascii="Encode Sans Compressed" w:hAnsi="Encode Sans Compressed"/>
          <w:sz w:val="22"/>
          <w:szCs w:val="22"/>
        </w:rPr>
        <w:t>(</w:t>
      </w:r>
      <w:r w:rsidR="009E23CD" w:rsidRPr="006B72C0">
        <w:rPr>
          <w:rFonts w:ascii="Encode Sans Compressed" w:hAnsi="Encode Sans Compressed"/>
          <w:sz w:val="22"/>
          <w:szCs w:val="22"/>
        </w:rPr>
        <w:t>przekazanie</w:t>
      </w:r>
      <w:r w:rsidR="00A55F43" w:rsidRPr="006B72C0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6B72C0">
        <w:rPr>
          <w:rFonts w:ascii="Encode Sans Compressed" w:hAnsi="Encode Sans Compressed"/>
          <w:sz w:val="22"/>
          <w:szCs w:val="22"/>
        </w:rPr>
        <w:t>)</w:t>
      </w:r>
      <w:r w:rsidRPr="006B72C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573DC45C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</w:rPr>
        <w:t>______</w:t>
      </w:r>
    </w:p>
    <w:p w14:paraId="77A2D5C2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</w:t>
      </w:r>
    </w:p>
    <w:p w14:paraId="3CEF7999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</w:t>
      </w:r>
      <w:r w:rsidR="006B72C0">
        <w:rPr>
          <w:rFonts w:ascii="Encode Sans Compressed" w:hAnsi="Encode Sans Compressed"/>
          <w:b/>
          <w:iCs/>
          <w:sz w:val="22"/>
          <w:szCs w:val="22"/>
        </w:rPr>
        <w:t>ome, podać firmy podwykonawców):</w:t>
      </w:r>
    </w:p>
    <w:p w14:paraId="4A18C1D1" w14:textId="77777777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</w:t>
      </w:r>
    </w:p>
    <w:p w14:paraId="32D04399" w14:textId="77777777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___________________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</w:rPr>
        <w:t>_______</w:t>
      </w:r>
    </w:p>
    <w:p w14:paraId="7ABE01CC" w14:textId="77777777" w:rsidR="00132F1E" w:rsidRPr="00783DFE" w:rsidRDefault="00132F1E" w:rsidP="00783DF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</w:rPr>
        <w:t>załączone do oferty dokumenty są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aktualne na dzień ich złożenia</w:t>
      </w:r>
      <w:r>
        <w:rPr>
          <w:rFonts w:ascii="Encode Sans Compressed" w:hAnsi="Encode Sans Compressed" w:cs="Times New Roman"/>
          <w:sz w:val="22"/>
          <w:szCs w:val="22"/>
        </w:rPr>
        <w:t>.</w:t>
      </w:r>
    </w:p>
    <w:p w14:paraId="6657D84F" w14:textId="77777777"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</w:rPr>
        <w:t>wskazuje, że dokument potwierdzający niepodleganie wykluczeniu na podstawie art.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6B72C0">
        <w:rPr>
          <w:rFonts w:ascii="Encode Sans Compressed" w:hAnsi="Encode Sans Compressed" w:cs="Times New Roman"/>
          <w:sz w:val="22"/>
          <w:szCs w:val="22"/>
        </w:rPr>
        <w:t>24 ust.5 pkt 1 jest dostępny</w:t>
      </w:r>
      <w:r w:rsidRPr="00E3388C">
        <w:rPr>
          <w:rFonts w:ascii="Encode Sans Compressed" w:hAnsi="Encode Sans Compressed" w:cs="Times New Roman"/>
          <w:sz w:val="22"/>
          <w:szCs w:val="22"/>
        </w:rPr>
        <w:t xml:space="preserve"> na stronie internetowej ………………………………………</w:t>
      </w:r>
      <w:r w:rsidR="00783DFE">
        <w:rPr>
          <w:rFonts w:ascii="Encode Sans Compressed" w:hAnsi="Encode Sans Compressed" w:cs="Times New Roman"/>
          <w:sz w:val="22"/>
          <w:szCs w:val="22"/>
        </w:rPr>
        <w:t>…</w:t>
      </w:r>
      <w:r w:rsidR="006B72C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E3388C">
        <w:rPr>
          <w:rFonts w:ascii="Encode Sans Compressed" w:hAnsi="Encode Sans Compressed" w:cs="Times New Roman"/>
          <w:sz w:val="22"/>
          <w:szCs w:val="22"/>
        </w:rPr>
        <w:t>(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należy podać adre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s strony internetowej z której Z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 xml:space="preserve">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</w:rPr>
        <w:t>dokument</w:t>
      </w:r>
      <w:r w:rsidR="00783DFE">
        <w:rPr>
          <w:rFonts w:ascii="Encode Sans Compressed" w:hAnsi="Encode Sans Compressed" w:cs="Times New Roman"/>
          <w:i/>
          <w:sz w:val="22"/>
          <w:szCs w:val="22"/>
        </w:rPr>
        <w:t>.</w:t>
      </w:r>
      <w:r w:rsidRPr="00E3388C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53122970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ACC8640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34739EB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E8598CE" w14:textId="77777777" w:rsidR="007447C8" w:rsidRPr="001370E0" w:rsidRDefault="00783DFE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5643E5A9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5CE6189" w14:textId="77777777" w:rsidR="007447C8" w:rsidRPr="00A6402F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t xml:space="preserve">          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14:paraId="59806FC7" w14:textId="77777777" w:rsidR="00A6402F" w:rsidRPr="00523AD0" w:rsidRDefault="00A6402F" w:rsidP="00A6402F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23AD0">
        <w:rPr>
          <w:rFonts w:ascii="Encode Sans Compressed" w:hAnsi="Encode Sans Compressed" w:cs="Times New Roman"/>
          <w:b/>
          <w:sz w:val="22"/>
          <w:szCs w:val="22"/>
        </w:rPr>
        <w:t xml:space="preserve">INFORMUJEMY, że zamierzamy / nie zamierzamy wystawiać </w:t>
      </w:r>
      <w:r w:rsidRPr="00523AD0">
        <w:rPr>
          <w:rFonts w:ascii="Encode Sans Compressed" w:hAnsi="Encode Sans Compressed" w:cs="Times New Roman"/>
          <w:sz w:val="22"/>
          <w:szCs w:val="22"/>
        </w:rPr>
        <w:t>ustrukturyzowane faktury elektroniczne na podstawie przepisów ustawy z dnia 9 listopada 2018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523AD0">
        <w:rPr>
          <w:rFonts w:ascii="Encode Sans Compressed" w:hAnsi="Encode Sans Compressed" w:cs="Times New Roman"/>
          <w:sz w:val="22"/>
          <w:szCs w:val="22"/>
        </w:rPr>
        <w:t>r. o</w:t>
      </w:r>
      <w:r w:rsidR="00783DFE">
        <w:rPr>
          <w:rFonts w:ascii="Encode Sans Compressed" w:hAnsi="Encode Sans Compressed" w:cs="Times New Roman"/>
          <w:sz w:val="22"/>
          <w:szCs w:val="22"/>
        </w:rPr>
        <w:t xml:space="preserve"> elektronicznym fakturowaniu </w:t>
      </w:r>
      <w:r w:rsidRPr="00523AD0">
        <w:rPr>
          <w:rFonts w:ascii="Encode Sans Compressed" w:hAnsi="Encode Sans Compressed" w:cs="Times New Roman"/>
          <w:sz w:val="22"/>
          <w:szCs w:val="22"/>
        </w:rPr>
        <w:t xml:space="preserve">w zamówieniach publicznych, koncesjach na roboty budowlane lub usługi oraz partnerstwie </w:t>
      </w:r>
      <w:proofErr w:type="spellStart"/>
      <w:r w:rsidRPr="00523AD0">
        <w:rPr>
          <w:rFonts w:ascii="Encode Sans Compressed" w:hAnsi="Encode Sans Compressed" w:cs="Times New Roman"/>
          <w:sz w:val="22"/>
          <w:szCs w:val="22"/>
        </w:rPr>
        <w:t>publiczno</w:t>
      </w:r>
      <w:proofErr w:type="spellEnd"/>
      <w:r w:rsidRPr="00523AD0">
        <w:rPr>
          <w:rFonts w:ascii="Encode Sans Compressed" w:hAnsi="Encode Sans Compressed" w:cs="Times New Roman"/>
          <w:sz w:val="22"/>
          <w:szCs w:val="22"/>
        </w:rPr>
        <w:t xml:space="preserve"> – prawnym.</w:t>
      </w:r>
    </w:p>
    <w:p w14:paraId="2F4D092C" w14:textId="77777777" w:rsidR="00A6402F" w:rsidRPr="00523AD0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</w:rPr>
      </w:pPr>
      <w:r w:rsidRPr="00523AD0">
        <w:rPr>
          <w:rFonts w:ascii="Encode Sans Compressed" w:hAnsi="Encode Sans Compressed"/>
          <w:sz w:val="16"/>
          <w:szCs w:val="16"/>
        </w:rPr>
        <w:t>* niepotrzebne skreślić</w:t>
      </w:r>
    </w:p>
    <w:p w14:paraId="3965BBB2" w14:textId="77777777"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0EDE65E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</w:r>
      <w:r w:rsidR="00783DFE">
        <w:rPr>
          <w:rFonts w:ascii="Encode Sans Compressed" w:hAnsi="Encode Sans Compressed" w:cs="Verdana"/>
          <w:sz w:val="22"/>
          <w:szCs w:val="22"/>
        </w:rPr>
        <w:softHyphen/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_______________</w:t>
      </w:r>
    </w:p>
    <w:p w14:paraId="04F8C270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______</w:t>
      </w:r>
    </w:p>
    <w:p w14:paraId="564802E6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23A424F2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</w:t>
      </w:r>
      <w:r w:rsidR="00783DFE">
        <w:rPr>
          <w:rFonts w:ascii="Encode Sans Compressed" w:hAnsi="Encode Sans Compressed" w:cs="Verdana"/>
          <w:sz w:val="22"/>
          <w:szCs w:val="22"/>
        </w:rPr>
        <w:t>_____</w:t>
      </w:r>
      <w:r w:rsidRPr="001370E0">
        <w:rPr>
          <w:rFonts w:ascii="Encode Sans Compressed" w:hAnsi="Encode Sans Compressed" w:cs="Verdana"/>
          <w:sz w:val="22"/>
          <w:szCs w:val="22"/>
        </w:rPr>
        <w:t>___</w:t>
      </w:r>
    </w:p>
    <w:p w14:paraId="6B2A2743" w14:textId="77777777"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4B311CE4" w14:textId="77777777"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62E31D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53BDFBA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502A064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50CFCA2F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E8C4D3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77AC5D0" w14:textId="77777777" w:rsidR="00114E5A" w:rsidRPr="00114E5A" w:rsidRDefault="00114E5A" w:rsidP="005E5DAE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3C03BB6B" w14:textId="77777777"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="00E54DCA">
        <w:rPr>
          <w:rFonts w:ascii="Encode Sans Compressed" w:hAnsi="Encode Sans Compressed"/>
          <w:sz w:val="22"/>
          <w:szCs w:val="22"/>
        </w:rPr>
        <w:t>*</w:t>
      </w:r>
      <w:r w:rsidR="00783DFE">
        <w:rPr>
          <w:rFonts w:ascii="Encode Sans Compressed" w:hAnsi="Encode Sans Compressed"/>
          <w:sz w:val="22"/>
          <w:szCs w:val="22"/>
        </w:rPr>
        <w:t xml:space="preserve"> mikroprzedsię</w:t>
      </w:r>
      <w:r w:rsidR="00E46BF0" w:rsidRPr="00114E5A">
        <w:rPr>
          <w:rFonts w:ascii="Encode Sans Compressed" w:hAnsi="Encode Sans Compressed"/>
          <w:sz w:val="22"/>
          <w:szCs w:val="22"/>
        </w:rPr>
        <w:t>biorstwem/małym/średnim</w:t>
      </w:r>
      <w:r>
        <w:rPr>
          <w:rFonts w:ascii="Encode Sans Compressed" w:hAnsi="Encode Sans Compressed"/>
          <w:sz w:val="22"/>
          <w:szCs w:val="22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7639BF4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06BE49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662DD1AB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06D17247" w14:textId="77777777" w:rsidR="00E46BF0" w:rsidRPr="00E46BF0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C19C983" w14:textId="77777777" w:rsidR="00E46BF0" w:rsidRPr="005E5DAE" w:rsidRDefault="00E46BF0" w:rsidP="005E5DAE">
      <w:pPr>
        <w:pStyle w:val="Akapitzli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  <w:bookmarkEnd w:id="1"/>
    </w:p>
    <w:p w14:paraId="74547782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783DFE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5E5DAE">
        <w:rPr>
          <w:rFonts w:ascii="Encode Sans Compressed" w:hAnsi="Encode Sans Compressed" w:cs="Arial"/>
          <w:color w:val="000000"/>
          <w:sz w:val="22"/>
          <w:szCs w:val="22"/>
        </w:rPr>
        <w:t xml:space="preserve">                            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6779BD05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56054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1A5D457E" w14:textId="77777777" w:rsidR="006B72C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073FB77D" w14:textId="77777777" w:rsidR="006B72C0" w:rsidRPr="00E46BF0" w:rsidRDefault="006B72C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326ED92E" w14:textId="77777777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</w:t>
      </w:r>
      <w:r w:rsidR="00783DFE">
        <w:rPr>
          <w:rFonts w:ascii="Encode Sans Compressed" w:hAnsi="Encode Sans Compressed" w:cs="Times New Roman"/>
          <w:sz w:val="22"/>
          <w:szCs w:val="22"/>
        </w:rPr>
        <w:t>__</w:t>
      </w:r>
      <w:r w:rsidRPr="001370E0">
        <w:rPr>
          <w:rFonts w:ascii="Encode Sans Compressed" w:hAnsi="Encode Sans Compressed" w:cs="Times New Roman"/>
          <w:sz w:val="22"/>
          <w:szCs w:val="22"/>
        </w:rPr>
        <w:t>_ _</w:t>
      </w:r>
      <w:r w:rsidR="00783DFE">
        <w:rPr>
          <w:rFonts w:ascii="Encode Sans Compressed" w:hAnsi="Encode Sans Compressed" w:cs="Times New Roman"/>
          <w:sz w:val="22"/>
          <w:szCs w:val="22"/>
        </w:rPr>
        <w:t>___</w:t>
      </w:r>
      <w:r w:rsidR="005E5DAE">
        <w:rPr>
          <w:rFonts w:ascii="Encode Sans Compressed" w:hAnsi="Encode Sans Compressed" w:cs="Times New Roman"/>
          <w:sz w:val="22"/>
          <w:szCs w:val="22"/>
        </w:rPr>
        <w:t xml:space="preserve">_ </w:t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</w:r>
      <w:r w:rsidR="005E5DAE">
        <w:rPr>
          <w:rFonts w:ascii="Encode Sans Compressed" w:hAnsi="Encode Sans Compressed" w:cs="Times New Roman"/>
          <w:sz w:val="22"/>
          <w:szCs w:val="22"/>
          <w:lang w:val="pl-PL"/>
        </w:rPr>
        <w:softHyphen/>
        <w:t>_______</w:t>
      </w:r>
      <w:r w:rsidR="0062105B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618E77FA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19D897D" w14:textId="77777777" w:rsidR="00783DFE" w:rsidRDefault="00783DFE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03B047D2" w14:textId="77777777" w:rsidR="006B72C0" w:rsidRDefault="006B72C0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14:paraId="1CBFFABD" w14:textId="77777777" w:rsidR="007447C8" w:rsidRPr="001370E0" w:rsidRDefault="006B72C0" w:rsidP="006B72C0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                                              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</w:t>
      </w:r>
    </w:p>
    <w:p w14:paraId="0C02E806" w14:textId="77777777" w:rsidR="00661E66" w:rsidRPr="001370E0" w:rsidRDefault="00783DFE" w:rsidP="00783DFE">
      <w:pPr>
        <w:pStyle w:val="Zwykytekst1"/>
        <w:spacing w:line="288" w:lineRule="auto"/>
        <w:ind w:left="283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       </w:t>
      </w:r>
      <w:r w:rsidR="00020143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  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="00661E66">
        <w:rPr>
          <w:rFonts w:ascii="Encode Sans Compressed" w:hAnsi="Encode Sans Compressed" w:cs="Times New Roman"/>
          <w:i/>
          <w:sz w:val="22"/>
          <w:szCs w:val="22"/>
        </w:rPr>
        <w:t xml:space="preserve"> umożliwiający identyfikację</w:t>
      </w:r>
      <w:r w:rsidR="00661E66"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14:paraId="668BECF8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10EC82D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F223745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AF327F" w14:textId="77777777" w:rsidR="00114E5A" w:rsidRDefault="00114E5A" w:rsidP="006B72C0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2312992" w14:textId="77777777" w:rsidR="006B72C0" w:rsidRPr="006B72C0" w:rsidRDefault="006B72C0" w:rsidP="006B72C0"/>
    <w:p w14:paraId="4314B48F" w14:textId="77777777" w:rsidR="007447C8" w:rsidRPr="005E5DAE" w:rsidRDefault="009009D8" w:rsidP="001370E0">
      <w:pPr>
        <w:pStyle w:val="tytu"/>
        <w:spacing w:line="288" w:lineRule="auto"/>
        <w:rPr>
          <w:rFonts w:ascii="Encode Sans Compressed" w:hAnsi="Encode Sans Compressed"/>
          <w:b/>
        </w:rPr>
      </w:pPr>
      <w:r w:rsidRPr="005E5DAE">
        <w:rPr>
          <w:rFonts w:ascii="Encode Sans Compressed" w:hAnsi="Encode Sans Compressed"/>
          <w:b/>
        </w:rPr>
        <w:lastRenderedPageBreak/>
        <w:t>Rozdział 3</w:t>
      </w:r>
    </w:p>
    <w:p w14:paraId="0C5FA8B8" w14:textId="77777777" w:rsidR="00FF5582" w:rsidRPr="005E5DAE" w:rsidRDefault="00FF5582" w:rsidP="001370E0">
      <w:pPr>
        <w:spacing w:line="288" w:lineRule="auto"/>
        <w:rPr>
          <w:rFonts w:ascii="Encode Sans Compressed" w:hAnsi="Encode Sans Compressed"/>
        </w:rPr>
      </w:pPr>
    </w:p>
    <w:p w14:paraId="4CD85B5B" w14:textId="77777777" w:rsidR="007447C8" w:rsidRPr="005E5DAE" w:rsidRDefault="009009D8" w:rsidP="005E5DAE">
      <w:pPr>
        <w:pStyle w:val="tekstdokumentu"/>
        <w:spacing w:before="0" w:after="0" w:line="288" w:lineRule="auto"/>
        <w:jc w:val="center"/>
        <w:rPr>
          <w:rFonts w:ascii="Encode Sans Compressed" w:hAnsi="Encode Sans Compressed"/>
          <w:szCs w:val="24"/>
        </w:rPr>
      </w:pPr>
      <w:r w:rsidRPr="005E5DAE">
        <w:rPr>
          <w:rFonts w:ascii="Encode Sans Compressed" w:hAnsi="Encode Sans Compressed"/>
          <w:szCs w:val="24"/>
        </w:rPr>
        <w:t>Formularze dotyczące wiarygodności Wykonawcy:</w:t>
      </w:r>
    </w:p>
    <w:p w14:paraId="23359AF6" w14:textId="77777777" w:rsidR="005E5DAE" w:rsidRPr="001370E0" w:rsidRDefault="005E5DAE" w:rsidP="005E5DAE">
      <w:pPr>
        <w:pStyle w:val="tekstdokumentu"/>
        <w:spacing w:before="0" w:after="0" w:line="288" w:lineRule="auto"/>
        <w:jc w:val="center"/>
        <w:rPr>
          <w:rStyle w:val="tekstdokbold"/>
          <w:rFonts w:ascii="Encode Sans Compressed" w:hAnsi="Encode Sans Compressed"/>
          <w:sz w:val="22"/>
          <w:szCs w:val="22"/>
        </w:rPr>
      </w:pPr>
    </w:p>
    <w:p w14:paraId="5A868E3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770B567B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3.2.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="00F70474">
        <w:rPr>
          <w:rFonts w:ascii="Encode Sans Compressed" w:hAnsi="Encode Sans Compressed"/>
          <w:sz w:val="22"/>
          <w:szCs w:val="22"/>
        </w:rPr>
        <w:t>Oświadczenie W</w:t>
      </w:r>
      <w:r w:rsidRPr="001370E0">
        <w:rPr>
          <w:rFonts w:ascii="Encode Sans Compressed" w:hAnsi="Encode Sans Compressed"/>
          <w:sz w:val="22"/>
          <w:szCs w:val="22"/>
        </w:rPr>
        <w:t>ykonawcy o spełnianiu warunków udziału w postępowaniu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09019FDA" w14:textId="77777777" w:rsidR="00110B1F" w:rsidRPr="001370E0" w:rsidRDefault="006B72C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Formularz 3.3</w:t>
      </w:r>
      <w:r>
        <w:rPr>
          <w:rFonts w:ascii="Encode Sans Compressed" w:hAnsi="Encode Sans Compressed"/>
          <w:sz w:val="22"/>
          <w:szCs w:val="22"/>
        </w:rPr>
        <w:tab/>
        <w:t>Oświadczenie</w:t>
      </w:r>
      <w:r w:rsidR="00110B1F" w:rsidRPr="001370E0">
        <w:rPr>
          <w:rFonts w:ascii="Encode Sans Compressed" w:hAnsi="Encode Sans Compressed"/>
          <w:sz w:val="22"/>
          <w:szCs w:val="22"/>
        </w:rPr>
        <w:t xml:space="preserve"> Wykonawcy o przynależności albo braku przynależności do grupy kapitałowej o której mowa w art.24 ust 1 pkt 23 ustawy </w:t>
      </w:r>
      <w:proofErr w:type="spellStart"/>
      <w:r w:rsidR="00110B1F"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E5E28B7" w14:textId="77777777" w:rsidR="00110B1F" w:rsidRPr="001370E0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3.4.</w:t>
      </w:r>
      <w:r w:rsidRPr="001370E0">
        <w:rPr>
          <w:rFonts w:ascii="Encode Sans Compressed" w:hAnsi="Encode Sans Compressed"/>
          <w:sz w:val="22"/>
          <w:szCs w:val="22"/>
        </w:rPr>
        <w:tab/>
        <w:t>Zobowiązanie do oddania do dyspozycji Wykonawcy niezbędnych zasobów na potrzeby realizacji zamówienia</w:t>
      </w:r>
      <w:r w:rsidR="00F70474">
        <w:rPr>
          <w:rFonts w:ascii="Encode Sans Compressed" w:hAnsi="Encode Sans Compressed"/>
          <w:sz w:val="22"/>
          <w:szCs w:val="22"/>
        </w:rPr>
        <w:t>;</w:t>
      </w:r>
    </w:p>
    <w:p w14:paraId="1D4CC901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>Formularz 3.5.</w:t>
      </w:r>
      <w:r w:rsidRPr="001370E0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 xml:space="preserve">Oświadczenie wykonawcy </w:t>
      </w:r>
      <w:r w:rsidRPr="00020143">
        <w:rPr>
          <w:rFonts w:ascii="Encode Sans Compressed" w:hAnsi="Encode Sans Compressed"/>
          <w:sz w:val="22"/>
          <w:szCs w:val="22"/>
        </w:rPr>
        <w:t>dotyczące kryterium “Doświadczenie kierownika budowy</w:t>
      </w:r>
      <w:r w:rsidR="006B72C0" w:rsidRPr="00020143">
        <w:rPr>
          <w:rFonts w:ascii="Encode Sans Compressed" w:hAnsi="Encode Sans Compressed"/>
          <w:sz w:val="22"/>
          <w:szCs w:val="22"/>
        </w:rPr>
        <w:t>/robót</w:t>
      </w:r>
      <w:r w:rsidRPr="00020143">
        <w:rPr>
          <w:rFonts w:ascii="Encode Sans Compressed" w:hAnsi="Encode Sans Compressed"/>
          <w:sz w:val="22"/>
          <w:szCs w:val="22"/>
        </w:rPr>
        <w:t>”</w:t>
      </w:r>
    </w:p>
    <w:p w14:paraId="25C7DAA5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</w:rPr>
      </w:pPr>
    </w:p>
    <w:p w14:paraId="7F1BB704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654914C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B00285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5D806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414ED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1DBC2C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6CCD1B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A964FF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85B110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E6647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3A9F9A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DB919A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6D862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8C1664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7CB9D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201A3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359B37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F904E0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0DE2C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5C167F2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7BD9ABD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FE606D2" w14:textId="77777777" w:rsidR="007447C8" w:rsidRPr="009C611C" w:rsidRDefault="009009D8" w:rsidP="006B72C0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16A08F0B" w14:textId="77777777" w:rsidR="008B0FBD" w:rsidRPr="001370E0" w:rsidRDefault="00D92E37" w:rsidP="00ED33D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2285536" wp14:editId="3059A4D3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7BC" w14:textId="77777777" w:rsidR="00526077" w:rsidRPr="004124F5" w:rsidRDefault="00526077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EDFF2D3" w14:textId="77777777" w:rsidR="00526077" w:rsidRPr="004124F5" w:rsidRDefault="0052607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0736618" w14:textId="77777777" w:rsidR="00526077" w:rsidRPr="004124F5" w:rsidRDefault="0052607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5536" id="Text Box 6" o:spid="_x0000_s1030" type="#_x0000_t202" style="position:absolute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FCD37BC" w14:textId="77777777" w:rsidR="00526077" w:rsidRPr="004124F5" w:rsidRDefault="00526077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EDFF2D3" w14:textId="77777777" w:rsidR="00526077" w:rsidRPr="004124F5" w:rsidRDefault="0052607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0736618" w14:textId="77777777" w:rsidR="00526077" w:rsidRPr="004124F5" w:rsidRDefault="0052607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289C49ED" w14:textId="77777777" w:rsidR="008B0FBD" w:rsidRDefault="008B0FBD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  <w:r w:rsidR="00F70474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0ECCD407" w14:textId="77777777" w:rsidR="00CD05A4" w:rsidRPr="001370E0" w:rsidRDefault="00CD05A4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2EEDC98" w14:textId="77777777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0919B13" w14:textId="77777777" w:rsidR="009C611C" w:rsidRDefault="00F70474" w:rsidP="00F70474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8B0FBD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8B0FBD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6CF6D1EF" w14:textId="77777777" w:rsidR="00BD6512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53E0BA35" w14:textId="77777777" w:rsidR="008B0FBD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6F545659" w14:textId="77777777" w:rsidR="00BD6512" w:rsidRPr="001370E0" w:rsidRDefault="00BD6512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11817F08" w14:textId="77777777" w:rsidR="00C64708" w:rsidRPr="001370E0" w:rsidRDefault="00C64708" w:rsidP="00ED33D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D33DB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………………………………………………………………….</w:t>
      </w:r>
    </w:p>
    <w:p w14:paraId="2FF3228F" w14:textId="77777777" w:rsidR="008B0FBD" w:rsidRDefault="008B0FBD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1D819AD3" w14:textId="77777777" w:rsidR="00BD6512" w:rsidRPr="001370E0" w:rsidRDefault="00BD6512" w:rsidP="00ED33DB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101D4016" w14:textId="77777777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7911E390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Remont nawierzchni drogi wojewódzkiej nr 133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Chełst –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Chrzypsko Wielkie  odcinek Chełst</w:t>
      </w:r>
    </w:p>
    <w:p w14:paraId="3E540DC3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</w:rPr>
      </w:pPr>
      <w:r w:rsidRPr="00256EE3">
        <w:rPr>
          <w:rFonts w:ascii="Encode Sans Compressed" w:hAnsi="Encode Sans Compressed"/>
          <w:b/>
          <w:sz w:val="22"/>
          <w:szCs w:val="22"/>
        </w:rPr>
        <w:t xml:space="preserve">– Kamiennik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 xml:space="preserve">od km  0+000 do km 1+910 odcinek I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256EE3">
        <w:rPr>
          <w:rFonts w:ascii="Encode Sans Compressed" w:hAnsi="Encode Sans Compressed"/>
          <w:b/>
          <w:sz w:val="22"/>
          <w:szCs w:val="22"/>
        </w:rPr>
        <w:t>od km 2+650 do km 2+930 odcinek II</w:t>
      </w:r>
      <w:r>
        <w:rPr>
          <w:rFonts w:ascii="Encode Sans Compressed" w:hAnsi="Encode Sans Compressed"/>
          <w:b/>
        </w:rPr>
        <w:t xml:space="preserve"> ,</w:t>
      </w:r>
    </w:p>
    <w:p w14:paraId="05136D4D" w14:textId="39A0D4D2" w:rsidR="00760407" w:rsidRPr="00C22671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od km 3+195 do km 3+320 odcinek III</w:t>
      </w:r>
    </w:p>
    <w:p w14:paraId="7AA5F66D" w14:textId="77777777" w:rsidR="00D90F24" w:rsidRDefault="00D90F24" w:rsidP="00D90F24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3058269C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CDF721" w14:textId="77777777" w:rsidR="008B0FBD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88E7944" w14:textId="77777777" w:rsidR="00BD6512" w:rsidRPr="001370E0" w:rsidRDefault="00BD651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CEFC18" w14:textId="77777777"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3BAA0F1E" w14:textId="77777777" w:rsidR="003A723C" w:rsidRPr="001370E0" w:rsidRDefault="003A723C" w:rsidP="006B72C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="006B72C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="006B72C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0612C90B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9B767FE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1D2935" w14:textId="77777777" w:rsidR="003A6C73" w:rsidRPr="001370E0" w:rsidRDefault="00ED33DB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5C296FD" w14:textId="77777777"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452765B7" w14:textId="77777777" w:rsidR="003A723C" w:rsidRPr="001370E0" w:rsidRDefault="004124F5" w:rsidP="00ED33DB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3A723C"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1375F66C" w14:textId="77777777" w:rsidR="00001096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F7B5804" w14:textId="77777777" w:rsidR="00BD6512" w:rsidRPr="001370E0" w:rsidRDefault="00BD6512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29EC4F92" w14:textId="77777777" w:rsidR="00BD6512" w:rsidRDefault="00001096" w:rsidP="00760407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BD6512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</w:p>
    <w:p w14:paraId="69B55DC4" w14:textId="77777777"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………………….</w:t>
      </w:r>
    </w:p>
    <w:p w14:paraId="6DDB1E36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 w:rsidR="00BD6512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0A23010C" w14:textId="77777777" w:rsidR="009C611C" w:rsidRPr="001370E0" w:rsidRDefault="009C611C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.</w:t>
      </w:r>
    </w:p>
    <w:p w14:paraId="7BEBCD8C" w14:textId="77777777"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203969CC" w14:textId="77777777" w:rsidR="00BD6512" w:rsidRDefault="00BD651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559C8D5A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  <w:r w:rsidR="004124F5">
        <w:rPr>
          <w:rFonts w:ascii="Encode Sans Compressed" w:hAnsi="Encode Sans Compressed"/>
          <w:sz w:val="22"/>
          <w:szCs w:val="22"/>
        </w:rPr>
        <w:t>…..</w:t>
      </w:r>
      <w:r w:rsidRPr="001370E0">
        <w:rPr>
          <w:rFonts w:ascii="Encode Sans Compressed" w:hAnsi="Encode Sans Compressed"/>
          <w:sz w:val="22"/>
          <w:szCs w:val="22"/>
        </w:rPr>
        <w:t>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1E79227" w14:textId="77777777" w:rsidR="003A6C73" w:rsidRDefault="00BD6512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</w:t>
      </w:r>
      <w:r w:rsidR="003A6C73"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BDEE7EA" w14:textId="77777777" w:rsidR="00BD6512" w:rsidRPr="001370E0" w:rsidRDefault="00BD6512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73DEB1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532E83F" w14:textId="77777777" w:rsidR="009C611C" w:rsidRDefault="004124F5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14:paraId="2D04785A" w14:textId="77777777" w:rsidR="00BD6512" w:rsidRDefault="00BD6512" w:rsidP="00BD6512">
      <w:pPr>
        <w:spacing w:line="288" w:lineRule="auto"/>
        <w:ind w:left="4963" w:firstLine="709"/>
        <w:jc w:val="both"/>
        <w:rPr>
          <w:rFonts w:ascii="Encode Sans Compressed" w:hAnsi="Encode Sans Compressed"/>
          <w:i/>
          <w:sz w:val="22"/>
          <w:szCs w:val="22"/>
        </w:rPr>
      </w:pPr>
    </w:p>
    <w:p w14:paraId="1F89E8C4" w14:textId="77777777" w:rsidR="00BD6512" w:rsidRPr="00BD6512" w:rsidRDefault="00BD6512" w:rsidP="00BD651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 :</w:t>
      </w:r>
    </w:p>
    <w:p w14:paraId="08B37967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684521DB" w14:textId="77777777" w:rsidR="00BD6512" w:rsidRDefault="00BD6512" w:rsidP="00BD65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 xml:space="preserve"> zasoby powołuję się w</w:t>
      </w:r>
      <w:r>
        <w:rPr>
          <w:rFonts w:ascii="Encode Sans Compressed" w:hAnsi="Encode Sans Compressed"/>
          <w:sz w:val="22"/>
          <w:szCs w:val="22"/>
        </w:rPr>
        <w:t xml:space="preserve"> niniejszym postępowaniu, tj.:</w:t>
      </w:r>
    </w:p>
    <w:p w14:paraId="3F30CCAA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……………………………………………………..……………………………………………………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BD6512">
        <w:rPr>
          <w:rFonts w:ascii="Encode Sans Compressed" w:hAnsi="Encode Sans Compressed"/>
          <w:sz w:val="22"/>
          <w:szCs w:val="22"/>
        </w:rPr>
        <w:t>CEiDG</w:t>
      </w:r>
      <w:proofErr w:type="spellEnd"/>
      <w:r w:rsidRPr="00BD6512">
        <w:rPr>
          <w:rFonts w:ascii="Encode Sans Compressed" w:hAnsi="Encode Sans Compressed"/>
          <w:sz w:val="22"/>
          <w:szCs w:val="22"/>
        </w:rPr>
        <w:t>)</w:t>
      </w:r>
    </w:p>
    <w:p w14:paraId="4E286422" w14:textId="77777777" w:rsidR="00BD6512" w:rsidRPr="00BD6512" w:rsidRDefault="00BD6512" w:rsidP="0086386E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7E96460A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</w:p>
    <w:p w14:paraId="6609D7BB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</w:t>
      </w:r>
      <w:r w:rsidR="004124F5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……, dnia ………………</w:t>
      </w:r>
      <w:r w:rsidRPr="00BD6512">
        <w:rPr>
          <w:rFonts w:ascii="Encode Sans Compressed" w:hAnsi="Encode Sans Compressed"/>
          <w:sz w:val="22"/>
          <w:szCs w:val="22"/>
        </w:rPr>
        <w:t xml:space="preserve">…. r.  </w:t>
      </w:r>
    </w:p>
    <w:p w14:paraId="22A60291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 (miejscowość</w:t>
      </w:r>
      <w:r w:rsidR="0086386E" w:rsidRPr="0086386E">
        <w:rPr>
          <w:rFonts w:ascii="Encode Sans Compressed" w:hAnsi="Encode Sans Compressed"/>
          <w:i/>
          <w:sz w:val="22"/>
          <w:szCs w:val="22"/>
        </w:rPr>
        <w:t>)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55BD4227" w14:textId="77777777" w:rsidR="0086386E" w:rsidRDefault="00BD6512" w:rsidP="0086386E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                     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       </w:t>
      </w:r>
      <w:r w:rsidR="00CD05A4">
        <w:rPr>
          <w:rFonts w:ascii="Encode Sans Compressed" w:hAnsi="Encode Sans Compressed"/>
          <w:sz w:val="22"/>
          <w:szCs w:val="22"/>
        </w:rPr>
        <w:t xml:space="preserve">  </w:t>
      </w:r>
      <w:r w:rsidR="004124F5">
        <w:rPr>
          <w:rFonts w:ascii="Encode Sans Compressed" w:hAnsi="Encode Sans Compressed"/>
          <w:sz w:val="22"/>
          <w:szCs w:val="22"/>
        </w:rPr>
        <w:t xml:space="preserve">   </w:t>
      </w:r>
      <w:r w:rsidRPr="00BD6512">
        <w:rPr>
          <w:rFonts w:ascii="Encode Sans Compressed" w:hAnsi="Encode Sans Compressed"/>
          <w:sz w:val="22"/>
          <w:szCs w:val="22"/>
        </w:rPr>
        <w:t xml:space="preserve"> …………………………………………                </w:t>
      </w:r>
    </w:p>
    <w:p w14:paraId="589FA4F6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BD6512">
        <w:rPr>
          <w:rFonts w:ascii="Encode Sans Compressed" w:hAnsi="Encode Sans Compressed"/>
          <w:sz w:val="22"/>
          <w:szCs w:val="22"/>
        </w:rPr>
        <w:t xml:space="preserve"> </w:t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86386E">
        <w:rPr>
          <w:rFonts w:ascii="Encode Sans Compressed" w:hAnsi="Encode Sans Compressed"/>
          <w:sz w:val="22"/>
          <w:szCs w:val="22"/>
        </w:rPr>
        <w:tab/>
      </w:r>
      <w:r w:rsidR="004124F5">
        <w:rPr>
          <w:rFonts w:ascii="Encode Sans Compressed" w:hAnsi="Encode Sans Compressed"/>
          <w:sz w:val="22"/>
          <w:szCs w:val="22"/>
        </w:rPr>
        <w:t xml:space="preserve">     </w:t>
      </w:r>
      <w:r w:rsidRPr="0086386E">
        <w:rPr>
          <w:rFonts w:ascii="Encode Sans Compressed" w:hAnsi="Encode Sans Compressed"/>
          <w:i/>
          <w:sz w:val="22"/>
          <w:szCs w:val="22"/>
        </w:rPr>
        <w:t xml:space="preserve"> (podpis Wykonawcy) </w:t>
      </w:r>
    </w:p>
    <w:p w14:paraId="7F88668D" w14:textId="77777777" w:rsidR="00BD6512" w:rsidRPr="00BD6512" w:rsidRDefault="00BD6512" w:rsidP="00BD651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2ED332B9" w14:textId="77777777" w:rsidR="00BD6512" w:rsidRDefault="00BD6512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774DB4A7" w14:textId="77777777" w:rsidR="00FA27A3" w:rsidRPr="00BD6512" w:rsidRDefault="00FA27A3" w:rsidP="0086386E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B185583" w14:textId="77777777" w:rsidR="00BD6512" w:rsidRPr="0086386E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D651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 i zgodne </w:t>
      </w:r>
      <w:r w:rsidR="004124F5">
        <w:rPr>
          <w:rFonts w:ascii="Encode Sans Compressed" w:hAnsi="Encode Sans Compressed"/>
          <w:sz w:val="22"/>
          <w:szCs w:val="22"/>
        </w:rPr>
        <w:t xml:space="preserve"> </w:t>
      </w:r>
      <w:r w:rsidRPr="0086386E">
        <w:rPr>
          <w:rFonts w:ascii="Encode Sans Compressed" w:hAnsi="Encode Sans Compressed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14:paraId="6F9583B0" w14:textId="77777777" w:rsidR="00BD6512" w:rsidRDefault="00BD6512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55E9F5F1" w14:textId="77777777" w:rsidR="009F1F71" w:rsidRPr="0086386E" w:rsidRDefault="009F1F71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B8CF3E6" w14:textId="77777777" w:rsidR="0086386E" w:rsidRDefault="0086386E" w:rsidP="00BD651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</w:t>
      </w:r>
      <w:r w:rsidR="004124F5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………………, dnia ………………….</w:t>
      </w:r>
      <w:r w:rsidRPr="0086386E">
        <w:rPr>
          <w:rFonts w:ascii="Encode Sans Compressed" w:hAnsi="Encode Sans Compressed"/>
          <w:sz w:val="22"/>
          <w:szCs w:val="22"/>
        </w:rPr>
        <w:t xml:space="preserve"> r.  </w:t>
      </w:r>
    </w:p>
    <w:p w14:paraId="39756DC3" w14:textId="77777777" w:rsidR="00BD6512" w:rsidRPr="00FA27A3" w:rsidRDefault="00BD6512" w:rsidP="00BD651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86386E">
        <w:rPr>
          <w:rFonts w:ascii="Encode Sans Compressed" w:hAnsi="Encode Sans Compressed"/>
          <w:i/>
          <w:sz w:val="22"/>
          <w:szCs w:val="22"/>
        </w:rPr>
        <w:t xml:space="preserve">(miejscowość) </w:t>
      </w:r>
    </w:p>
    <w:p w14:paraId="690095F3" w14:textId="77777777" w:rsidR="00BD6512" w:rsidRPr="0086386E" w:rsidRDefault="004124F5" w:rsidP="004124F5">
      <w:pPr>
        <w:spacing w:line="288" w:lineRule="auto"/>
        <w:ind w:left="5954" w:hanging="70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</w:t>
      </w:r>
      <w:r w:rsidR="00BD6512" w:rsidRPr="0086386E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………………………                                                                                                                                                           </w:t>
      </w:r>
      <w:r w:rsidR="009F1F71">
        <w:rPr>
          <w:rFonts w:ascii="Encode Sans Compressed" w:hAnsi="Encode Sans Compressed"/>
          <w:sz w:val="22"/>
          <w:szCs w:val="22"/>
        </w:rPr>
        <w:t xml:space="preserve">      </w:t>
      </w:r>
      <w:r>
        <w:rPr>
          <w:rFonts w:ascii="Encode Sans Compressed" w:hAnsi="Encode Sans Compressed"/>
          <w:sz w:val="22"/>
          <w:szCs w:val="22"/>
        </w:rPr>
        <w:t xml:space="preserve">         </w:t>
      </w:r>
      <w:r w:rsidR="00BD6512" w:rsidRPr="009F1F71">
        <w:rPr>
          <w:rFonts w:ascii="Encode Sans Compressed" w:hAnsi="Encode Sans Compressed"/>
          <w:i/>
          <w:sz w:val="22"/>
          <w:szCs w:val="22"/>
        </w:rPr>
        <w:t>(podpis Wykonawcy)</w:t>
      </w:r>
      <w:r w:rsidR="00BD6512" w:rsidRPr="0086386E">
        <w:rPr>
          <w:rFonts w:ascii="Encode Sans Compressed" w:hAnsi="Encode Sans Compressed"/>
          <w:sz w:val="22"/>
          <w:szCs w:val="22"/>
        </w:rPr>
        <w:t xml:space="preserve"> </w:t>
      </w:r>
    </w:p>
    <w:p w14:paraId="56856963" w14:textId="6D7A3835" w:rsidR="004124F5" w:rsidRDefault="004124F5" w:rsidP="004124F5">
      <w:pPr>
        <w:spacing w:line="288" w:lineRule="auto"/>
        <w:rPr>
          <w:rFonts w:ascii="Encode Sans Compressed" w:hAnsi="Encode Sans Compressed"/>
          <w:b/>
        </w:rPr>
      </w:pPr>
    </w:p>
    <w:p w14:paraId="04CB444A" w14:textId="05078841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0D02D007" w14:textId="3FF348AD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7337EE29" w14:textId="77777777" w:rsidR="00B12CE7" w:rsidRDefault="00B12CE7" w:rsidP="004124F5">
      <w:pPr>
        <w:spacing w:line="288" w:lineRule="auto"/>
        <w:rPr>
          <w:rFonts w:ascii="Encode Sans Compressed" w:hAnsi="Encode Sans Compressed"/>
          <w:b/>
        </w:rPr>
      </w:pPr>
    </w:p>
    <w:p w14:paraId="5728DA33" w14:textId="77777777" w:rsidR="00FF5582" w:rsidRPr="00FF7F30" w:rsidRDefault="00FF5582" w:rsidP="004124F5">
      <w:pPr>
        <w:spacing w:line="288" w:lineRule="auto"/>
        <w:jc w:val="center"/>
        <w:rPr>
          <w:rFonts w:ascii="Encode Sans Compressed" w:hAnsi="Encode Sans Compressed"/>
        </w:rPr>
      </w:pPr>
      <w:r w:rsidRPr="00FF7F30">
        <w:rPr>
          <w:rFonts w:ascii="Encode Sans Compressed" w:hAnsi="Encode Sans Compressed"/>
          <w:b/>
        </w:rPr>
        <w:t>Formularz 3.2.</w:t>
      </w:r>
    </w:p>
    <w:p w14:paraId="5547AB32" w14:textId="77777777" w:rsidR="00001096" w:rsidRPr="001370E0" w:rsidRDefault="00D92E37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A1512EF" wp14:editId="1584445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C28E" w14:textId="77777777" w:rsidR="00526077" w:rsidRPr="004124F5" w:rsidRDefault="00526077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189AD42" w14:textId="77777777" w:rsidR="00526077" w:rsidRPr="004124F5" w:rsidRDefault="0052607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                                          </w:t>
                            </w:r>
                            <w:r w:rsidRPr="004124F5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12EF"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7F59C28E" w14:textId="77777777" w:rsidR="00526077" w:rsidRPr="004124F5" w:rsidRDefault="00526077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189AD42" w14:textId="77777777" w:rsidR="00526077" w:rsidRPr="004124F5" w:rsidRDefault="0052607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                                           </w:t>
                      </w:r>
                      <w:r w:rsidRPr="004124F5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7F80BF" w14:textId="77777777"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B7AE238" w14:textId="77777777" w:rsidR="00FF7F30" w:rsidRDefault="00FF7F30" w:rsidP="004124F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4457F71" w14:textId="77777777" w:rsidR="00FF7F3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……………………………………………………………………………………………………………...</w:t>
      </w:r>
      <w:r w:rsidR="004124F5">
        <w:rPr>
          <w:rFonts w:ascii="Encode Sans Compressed" w:hAnsi="Encode Sans Compressed"/>
          <w:sz w:val="22"/>
          <w:szCs w:val="22"/>
        </w:rPr>
        <w:t>.........................................................................</w:t>
      </w:r>
    </w:p>
    <w:p w14:paraId="5937110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0961B5B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A440A9" w14:textId="77777777" w:rsidR="00FF7F30" w:rsidRDefault="00FF7F30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 </w:t>
      </w: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7D515B9F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534E6DC" w14:textId="77777777" w:rsidR="00FF7F3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498968C1" w14:textId="77777777" w:rsidR="00FF7F30" w:rsidRPr="001370E0" w:rsidRDefault="00FF7F30" w:rsidP="00FF7F30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37847DFE" w14:textId="77777777" w:rsidR="00FF7F30" w:rsidRPr="001370E0" w:rsidRDefault="00FF7F30" w:rsidP="00FF7F3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4124F5">
        <w:rPr>
          <w:rFonts w:ascii="Encode Sans Compressed" w:hAnsi="Encode Sans Compressed"/>
          <w:sz w:val="22"/>
          <w:szCs w:val="22"/>
        </w:rPr>
        <w:t>……………………………………………………………..</w:t>
      </w:r>
    </w:p>
    <w:p w14:paraId="70E256DB" w14:textId="77777777" w:rsidR="00FF7F3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362B0ABE" w14:textId="77777777" w:rsidR="00FF7F30" w:rsidRPr="001370E0" w:rsidRDefault="00FF7F30" w:rsidP="00FF7F30">
      <w:pPr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C47E62E" w14:textId="77777777" w:rsidR="00FF7F30" w:rsidRDefault="00FF7F30" w:rsidP="00FF7F3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17198E96" w14:textId="77777777" w:rsidR="003573FE" w:rsidRDefault="003573FE" w:rsidP="003573FE">
      <w:pPr>
        <w:pStyle w:val="Tekstpodstawowy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Remont nawierzchni drogi wojewódzkiej nr 133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Chełst –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Chrzypsko Wielkie  odcinek Chełst</w:t>
      </w:r>
    </w:p>
    <w:p w14:paraId="4A7FC910" w14:textId="77777777" w:rsidR="003573FE" w:rsidRDefault="003573FE" w:rsidP="003573FE">
      <w:pPr>
        <w:pStyle w:val="Tekstpodstawowy"/>
        <w:spacing w:line="288" w:lineRule="auto"/>
        <w:jc w:val="center"/>
        <w:rPr>
          <w:rFonts w:ascii="Encode Sans Compressed" w:hAnsi="Encode Sans Compressed"/>
          <w:b/>
        </w:rPr>
      </w:pPr>
      <w:r w:rsidRPr="00256EE3">
        <w:rPr>
          <w:rFonts w:ascii="Encode Sans Compressed" w:hAnsi="Encode Sans Compressed"/>
          <w:b/>
          <w:sz w:val="22"/>
          <w:szCs w:val="22"/>
        </w:rPr>
        <w:t xml:space="preserve">– Kamiennik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 xml:space="preserve">od km  0+000 do km 1+910 odcinek I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256EE3">
        <w:rPr>
          <w:rFonts w:ascii="Encode Sans Compressed" w:hAnsi="Encode Sans Compressed"/>
          <w:b/>
          <w:sz w:val="22"/>
          <w:szCs w:val="22"/>
        </w:rPr>
        <w:t>od km 2+650 do km 2+930 odcinek II</w:t>
      </w:r>
      <w:r>
        <w:rPr>
          <w:rFonts w:ascii="Encode Sans Compressed" w:hAnsi="Encode Sans Compressed"/>
          <w:b/>
        </w:rPr>
        <w:t xml:space="preserve"> ,</w:t>
      </w:r>
    </w:p>
    <w:p w14:paraId="2CBB137E" w14:textId="235149F9" w:rsidR="00B12CE7" w:rsidRPr="00C22671" w:rsidRDefault="003573FE" w:rsidP="003573FE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od km 3+195 do km 3+320 odcinek III</w:t>
      </w:r>
    </w:p>
    <w:p w14:paraId="48B7EDB8" w14:textId="77777777" w:rsidR="00B12CE7" w:rsidRDefault="00B12CE7" w:rsidP="00B12CE7">
      <w:pPr>
        <w:pStyle w:val="numerowanie"/>
        <w:rPr>
          <w:rFonts w:ascii="Encode Sans Compressed" w:hAnsi="Encode Sans Compressed"/>
          <w:sz w:val="22"/>
        </w:rPr>
      </w:pPr>
      <w:bookmarkStart w:id="2" w:name="_Hlk57649006"/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bookmarkEnd w:id="2"/>
    <w:p w14:paraId="50B6B7F0" w14:textId="77777777" w:rsidR="00557449" w:rsidRPr="001370E0" w:rsidRDefault="00557449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BB638F" w14:textId="77777777" w:rsidR="001F5165" w:rsidRDefault="001F5165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BE7119C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3A9B4B0A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9A8F67" w14:textId="77777777"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E111B7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(Tom I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, Rozdział 1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 SIWZ)</w:t>
      </w:r>
      <w:r w:rsidR="006B72C0">
        <w:rPr>
          <w:rFonts w:ascii="Encode Sans Compressed" w:eastAsia="Calibri" w:hAnsi="Encode Sans Compressed"/>
          <w:sz w:val="22"/>
          <w:szCs w:val="22"/>
          <w:lang w:eastAsia="en-US"/>
        </w:rPr>
        <w:t>.</w:t>
      </w:r>
    </w:p>
    <w:p w14:paraId="2E7C5B47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3C68C2E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2FCB54D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3C416B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4A8A98D" w14:textId="77777777" w:rsidR="006B72C0" w:rsidRDefault="006B72C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</w:p>
    <w:p w14:paraId="757D40BD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61298D8A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CD05A4"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227E32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F41A729" w14:textId="77777777" w:rsidR="00CD05A4" w:rsidRDefault="00CD05A4" w:rsidP="00FF7F30">
      <w:pPr>
        <w:spacing w:line="288" w:lineRule="auto"/>
        <w:ind w:right="-709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34B68385" w14:textId="77777777" w:rsidR="00FF5582" w:rsidRDefault="00FF558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14:paraId="58E064EC" w14:textId="77777777" w:rsidR="00FF7F30" w:rsidRPr="001370E0" w:rsidRDefault="00FF7F30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338CA93F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</w:t>
      </w:r>
      <w:r w:rsidR="006B72C0">
        <w:rPr>
          <w:rFonts w:ascii="Encode Sans Compressed" w:hAnsi="Encode Sans Compressed"/>
          <w:sz w:val="22"/>
          <w:szCs w:val="22"/>
        </w:rPr>
        <w:t>ślonych przez Z</w:t>
      </w:r>
      <w:r w:rsidRPr="001370E0">
        <w:rPr>
          <w:rFonts w:ascii="Encode Sans Compressed" w:hAnsi="Encode Sans Compressed"/>
          <w:sz w:val="22"/>
          <w:szCs w:val="22"/>
        </w:rPr>
        <w:t xml:space="preserve">amawiającego w pkt </w:t>
      </w:r>
      <w:r w:rsidR="00D22D1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</w:t>
      </w:r>
      <w:r w:rsidR="006B72C0">
        <w:rPr>
          <w:rFonts w:ascii="Encode Sans Compressed" w:hAnsi="Encode Sans Compressed"/>
          <w:sz w:val="22"/>
          <w:szCs w:val="22"/>
        </w:rPr>
        <w:t>kcji dla Wykonawców (</w:t>
      </w:r>
      <w:r w:rsidRPr="001370E0">
        <w:rPr>
          <w:rFonts w:ascii="Encode Sans Compressed" w:hAnsi="Encode Sans Compressed"/>
          <w:sz w:val="22"/>
          <w:szCs w:val="22"/>
        </w:rPr>
        <w:t>Tom I</w:t>
      </w:r>
      <w:r w:rsidR="006B72C0">
        <w:rPr>
          <w:rFonts w:ascii="Encode Sans Compressed" w:hAnsi="Encode Sans Compressed"/>
          <w:sz w:val="22"/>
          <w:szCs w:val="22"/>
        </w:rPr>
        <w:t>, Rozdział 1</w:t>
      </w:r>
      <w:r w:rsidRPr="001370E0">
        <w:rPr>
          <w:rFonts w:ascii="Encode Sans Compressed" w:hAnsi="Encode Sans Compressed"/>
          <w:sz w:val="22"/>
          <w:szCs w:val="22"/>
        </w:rPr>
        <w:t xml:space="preserve"> SIWZ) p</w:t>
      </w:r>
      <w:r w:rsidR="00FF7F30">
        <w:rPr>
          <w:rFonts w:ascii="Encode Sans Compressed" w:hAnsi="Encode Sans Compressed"/>
          <w:sz w:val="22"/>
          <w:szCs w:val="22"/>
        </w:rPr>
        <w:t xml:space="preserve">olegam na </w:t>
      </w:r>
      <w:r w:rsidRPr="001370E0">
        <w:rPr>
          <w:rFonts w:ascii="Encode Sans Compressed" w:hAnsi="Encode Sans Compressed"/>
          <w:sz w:val="22"/>
          <w:szCs w:val="22"/>
        </w:rPr>
        <w:t>zasobach</w:t>
      </w:r>
      <w:r w:rsidR="00FF7F30">
        <w:rPr>
          <w:rFonts w:ascii="Encode Sans Compressed" w:hAnsi="Encode Sans Compressed"/>
          <w:sz w:val="22"/>
          <w:szCs w:val="22"/>
        </w:rPr>
        <w:t xml:space="preserve"> następującego/</w:t>
      </w:r>
      <w:proofErr w:type="spellStart"/>
      <w:r w:rsidR="00FF7F30">
        <w:rPr>
          <w:rFonts w:ascii="Encode Sans Compressed" w:hAnsi="Encode Sans Compressed"/>
          <w:sz w:val="22"/>
          <w:szCs w:val="22"/>
        </w:rPr>
        <w:t>ych</w:t>
      </w:r>
      <w:proofErr w:type="spellEnd"/>
      <w:r w:rsidR="00A439E5">
        <w:rPr>
          <w:rFonts w:ascii="Encode Sans Compressed" w:hAnsi="Encode Sans Compressed"/>
          <w:sz w:val="22"/>
          <w:szCs w:val="22"/>
        </w:rPr>
        <w:t xml:space="preserve"> </w:t>
      </w:r>
      <w:r w:rsidR="00FF7F30">
        <w:rPr>
          <w:rFonts w:ascii="Encode Sans Compressed" w:hAnsi="Encode Sans Compressed"/>
          <w:sz w:val="22"/>
          <w:szCs w:val="22"/>
        </w:rPr>
        <w:t>podmiotu/ów:</w:t>
      </w:r>
      <w:r w:rsidRPr="001370E0">
        <w:rPr>
          <w:rFonts w:ascii="Encode Sans Compressed" w:hAnsi="Encode Sans Compressed"/>
          <w:sz w:val="22"/>
          <w:szCs w:val="22"/>
        </w:rPr>
        <w:t>.</w:t>
      </w:r>
      <w:r w:rsidR="00FF7F30">
        <w:rPr>
          <w:rFonts w:ascii="Encode Sans Compressed" w:hAnsi="Encode Sans Compressed"/>
          <w:sz w:val="22"/>
          <w:szCs w:val="22"/>
        </w:rPr>
        <w:t>.……………………………………………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…………….</w:t>
      </w:r>
      <w:r w:rsidR="00CD05A4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3645A4DD" w14:textId="77777777" w:rsidR="00FF7F30" w:rsidRPr="001370E0" w:rsidRDefault="00FF7F3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</w:t>
      </w:r>
    </w:p>
    <w:p w14:paraId="28D276FF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2D2BDDC5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…………………………………………………………………………………………………….</w:t>
      </w:r>
    </w:p>
    <w:p w14:paraId="06E78CD6" w14:textId="77777777" w:rsidR="00FF5582" w:rsidRPr="001370E0" w:rsidRDefault="00FF5582" w:rsidP="00FF7F3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(wskazać podmiot i określić odpowiedni zakres dla wskazanego podmiotu).</w:t>
      </w:r>
    </w:p>
    <w:p w14:paraId="7C129F0B" w14:textId="77777777" w:rsidR="00FF5582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716C56C3" w14:textId="77777777" w:rsidR="006B72C0" w:rsidRPr="001370E0" w:rsidRDefault="006B72C0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64497B16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>dnia 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…………. r. </w:t>
      </w:r>
    </w:p>
    <w:p w14:paraId="7203EBC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78597B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30D7BA7" w14:textId="77777777" w:rsidR="009C611C" w:rsidRPr="001370E0" w:rsidRDefault="00FF7F30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74DA9CE" w14:textId="77777777"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297832A8" w14:textId="77777777"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033C2350" w14:textId="77777777" w:rsidR="008850A2" w:rsidRDefault="008850A2" w:rsidP="00FF7F30">
      <w:pPr>
        <w:tabs>
          <w:tab w:val="left" w:pos="537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35236418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9C3B0C2" w14:textId="77777777"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INFORMACJI:</w:t>
      </w:r>
    </w:p>
    <w:p w14:paraId="5360CA42" w14:textId="77777777"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433C2044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AEA5D2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1C5050" w14:textId="77777777"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84203F9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79F4B7C" w14:textId="77777777" w:rsidR="009C611C" w:rsidRDefault="009C611C" w:rsidP="009C611C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51FC0B2" w14:textId="77777777" w:rsidR="00FF7F30" w:rsidRPr="001370E0" w:rsidRDefault="00FF7F30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E302EAC" w14:textId="77777777" w:rsidR="009C611C" w:rsidRPr="001370E0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</w:t>
      </w:r>
      <w:r w:rsidR="00FF7F30"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197B7DAA" w14:textId="77777777" w:rsidR="009C611C" w:rsidRDefault="00CD05A4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</w:t>
      </w:r>
      <w:r w:rsidR="00FF7F30">
        <w:rPr>
          <w:rFonts w:ascii="Encode Sans Compressed" w:hAnsi="Encode Sans Compressed"/>
          <w:i/>
          <w:sz w:val="22"/>
          <w:szCs w:val="22"/>
        </w:rPr>
        <w:t xml:space="preserve">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31909BEE" w14:textId="77777777" w:rsidR="006B5D65" w:rsidRPr="00A439E5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A439E5">
        <w:rPr>
          <w:rFonts w:ascii="Encode Sans Compressed" w:hAnsi="Encode Sans Compressed"/>
          <w:b/>
        </w:rPr>
        <w:lastRenderedPageBreak/>
        <w:t>Formularz 3.3.</w:t>
      </w:r>
    </w:p>
    <w:p w14:paraId="13BAC3A5" w14:textId="77777777"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7EF03DAC" w14:textId="77777777" w:rsidR="00FF5582" w:rsidRPr="001370E0" w:rsidRDefault="00D92E37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E3DF467" wp14:editId="79D5DB7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604D" w14:textId="77777777" w:rsidR="00526077" w:rsidRPr="00CD05A4" w:rsidRDefault="00526077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055A66E2" w14:textId="77777777" w:rsidR="00526077" w:rsidRPr="00CD05A4" w:rsidRDefault="00526077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F467"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14:paraId="6F6B604D" w14:textId="77777777" w:rsidR="00526077" w:rsidRPr="00CD05A4" w:rsidRDefault="00526077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14:paraId="055A66E2" w14:textId="77777777" w:rsidR="00526077" w:rsidRPr="00CD05A4" w:rsidRDefault="00526077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w art. 24 ust. 1 pkt 23 ustawy </w:t>
                      </w:r>
                      <w:proofErr w:type="spellStart"/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ADA2E" w14:textId="77777777" w:rsidR="00AE7141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2D73FD60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Remont nawierzchni drogi wojewódzkiej nr 133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Chełst –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Chrzypsko Wielkie  odcinek Chełst</w:t>
      </w:r>
    </w:p>
    <w:p w14:paraId="55CC100F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</w:rPr>
      </w:pPr>
      <w:r w:rsidRPr="00256EE3">
        <w:rPr>
          <w:rFonts w:ascii="Encode Sans Compressed" w:hAnsi="Encode Sans Compressed"/>
          <w:b/>
          <w:sz w:val="22"/>
          <w:szCs w:val="22"/>
        </w:rPr>
        <w:t xml:space="preserve">– Kamiennik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 xml:space="preserve">od km  0+000 do km 1+910 odcinek I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256EE3">
        <w:rPr>
          <w:rFonts w:ascii="Encode Sans Compressed" w:hAnsi="Encode Sans Compressed"/>
          <w:b/>
          <w:sz w:val="22"/>
          <w:szCs w:val="22"/>
        </w:rPr>
        <w:t>od km 2+650 do km 2+930 odcinek II</w:t>
      </w:r>
      <w:r>
        <w:rPr>
          <w:rFonts w:ascii="Encode Sans Compressed" w:hAnsi="Encode Sans Compressed"/>
          <w:b/>
        </w:rPr>
        <w:t xml:space="preserve"> ,</w:t>
      </w:r>
    </w:p>
    <w:p w14:paraId="64577FD7" w14:textId="1090F488" w:rsidR="00760407" w:rsidRPr="00760407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od km 3+195 do km 3+320 odcinek III</w:t>
      </w:r>
    </w:p>
    <w:p w14:paraId="49F997DD" w14:textId="77777777" w:rsidR="00A96AB7" w:rsidRDefault="00A96AB7" w:rsidP="00A96AB7">
      <w:pPr>
        <w:pStyle w:val="numerowanie"/>
        <w:rPr>
          <w:rFonts w:ascii="Encode Sans Compressed" w:hAnsi="Encode Sans Compressed"/>
          <w:sz w:val="22"/>
        </w:rPr>
      </w:pPr>
      <w:r w:rsidRPr="002A6576">
        <w:rPr>
          <w:rFonts w:ascii="Encode Sans Compressed" w:hAnsi="Encode Sans Compressed"/>
          <w:sz w:val="22"/>
        </w:rPr>
        <w:t>prowadzonym przez Rejon Dróg Wojewódzkich w Czarnkowie oświadczam, co następuje</w:t>
      </w:r>
      <w:r w:rsidRPr="009A5CDB">
        <w:rPr>
          <w:rFonts w:ascii="Encode Sans Compressed" w:hAnsi="Encode Sans Compressed"/>
          <w:sz w:val="22"/>
        </w:rPr>
        <w:t>:</w:t>
      </w:r>
    </w:p>
    <w:p w14:paraId="532C18CB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……………………………………....</w:t>
      </w:r>
      <w:r w:rsidR="00CD05A4">
        <w:rPr>
          <w:rFonts w:ascii="Encode Sans Compressed" w:hAnsi="Encode Sans Compressed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DC0041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2A6A49EA" w14:textId="77777777" w:rsidR="00B90286" w:rsidRPr="001370E0" w:rsidRDefault="00B90286" w:rsidP="00A439E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A439E5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AA26222" w14:textId="77777777" w:rsidR="006B5D65" w:rsidRPr="001370E0" w:rsidRDefault="00AE7141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14:paraId="529BA12B" w14:textId="77777777"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3782E143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426" w:hanging="42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</w:p>
    <w:p w14:paraId="33089DBC" w14:textId="77777777" w:rsidR="006B5D65" w:rsidRPr="001370E0" w:rsidRDefault="006B5D65" w:rsidP="003326EF">
      <w:pPr>
        <w:autoSpaceDE w:val="0"/>
        <w:autoSpaceDN w:val="0"/>
        <w:adjustRightInd w:val="0"/>
        <w:spacing w:line="288" w:lineRule="auto"/>
        <w:ind w:left="142" w:hanging="14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•   należę/należymy do tej samej grupy kapitałowej, o której mowa w a</w:t>
      </w:r>
      <w:r w:rsidR="003326EF">
        <w:rPr>
          <w:rFonts w:ascii="Encode Sans Compressed" w:hAnsi="Encode Sans Compressed"/>
          <w:sz w:val="22"/>
          <w:szCs w:val="22"/>
        </w:rPr>
        <w:t xml:space="preserve">rt. 24 ust. 1 pkt 23 ustawy </w:t>
      </w:r>
      <w:proofErr w:type="spellStart"/>
      <w:r w:rsidR="003326EF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="003326EF">
        <w:rPr>
          <w:rFonts w:ascii="Encode Sans Compressed" w:hAnsi="Encode Sans Compressed"/>
          <w:sz w:val="22"/>
          <w:szCs w:val="22"/>
        </w:rPr>
        <w:t xml:space="preserve">  </w:t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5D65" w:rsidRPr="001370E0" w14:paraId="1F159427" w14:textId="77777777" w:rsidTr="0047452B">
        <w:tc>
          <w:tcPr>
            <w:tcW w:w="533" w:type="dxa"/>
            <w:shd w:val="clear" w:color="auto" w:fill="auto"/>
          </w:tcPr>
          <w:p w14:paraId="6C97F954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1D450906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7C77E83E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14:paraId="57C28B0A" w14:textId="77777777" w:rsidTr="0047452B">
        <w:tc>
          <w:tcPr>
            <w:tcW w:w="533" w:type="dxa"/>
            <w:shd w:val="clear" w:color="auto" w:fill="auto"/>
          </w:tcPr>
          <w:p w14:paraId="19E158F0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51DAE93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EBF30DF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14:paraId="22B83AC7" w14:textId="77777777" w:rsidTr="0047452B">
        <w:tc>
          <w:tcPr>
            <w:tcW w:w="533" w:type="dxa"/>
            <w:shd w:val="clear" w:color="auto" w:fill="auto"/>
          </w:tcPr>
          <w:p w14:paraId="5D5CE908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064AF0C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19C42B7" w14:textId="77777777"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10B3A509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56CEFB59" w14:textId="77777777"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D8D5E32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638E57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D5861D7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</w:t>
      </w:r>
    </w:p>
    <w:p w14:paraId="72AE64D2" w14:textId="77777777" w:rsidR="009C611C" w:rsidRPr="001370E0" w:rsidRDefault="003326EF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   </w:t>
      </w:r>
      <w:r w:rsidR="009C611C"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275EC5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79DADAE6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5C0C9B4B" w14:textId="77777777"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6AAE8242" w14:textId="77777777"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43C7FB0A" w14:textId="77777777"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CD05A4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                      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69F67909" w14:textId="77777777" w:rsidR="00AE7141" w:rsidRPr="003A6C73" w:rsidRDefault="00CD05A4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1C528D4D" wp14:editId="260387AF">
                <wp:simplePos x="0" y="0"/>
                <wp:positionH relativeFrom="column">
                  <wp:posOffset>14605</wp:posOffset>
                </wp:positionH>
                <wp:positionV relativeFrom="paragraph">
                  <wp:posOffset>363220</wp:posOffset>
                </wp:positionV>
                <wp:extent cx="5638800" cy="990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CFE3" w14:textId="77777777" w:rsidR="00526077" w:rsidRPr="00CD05A4" w:rsidRDefault="00526077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1024179A" w14:textId="77777777" w:rsidR="00526077" w:rsidRPr="00CD05A4" w:rsidRDefault="00526077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8D4D" id="_x0000_s1033" type="#_x0000_t202" style="position:absolute;left:0;text-align:left;margin-left:1.15pt;margin-top:28.6pt;width:444pt;height:7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" fillcolor="silver" strokeweight=".5pt">
                <v:textbox inset="7.45pt,3.85pt,7.45pt,3.85pt">
                  <w:txbxContent>
                    <w:p w14:paraId="6EB0CFE3" w14:textId="77777777" w:rsidR="00526077" w:rsidRPr="00CD05A4" w:rsidRDefault="00526077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1024179A" w14:textId="77777777" w:rsidR="00526077" w:rsidRPr="00CD05A4" w:rsidRDefault="00526077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3A6C73">
        <w:rPr>
          <w:rFonts w:ascii="Encode Sans Compressed" w:hAnsi="Encode Sans Compressed"/>
          <w:b/>
          <w:sz w:val="22"/>
          <w:szCs w:val="22"/>
        </w:rPr>
        <w:t>Formularz 3.4.</w:t>
      </w:r>
    </w:p>
    <w:p w14:paraId="2F8E364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7DC4D36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02EEE43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</w:p>
    <w:p w14:paraId="21B51A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3BCB120B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87FF70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6034A8E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5F3F716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FEED9C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924B0AF" w14:textId="77777777" w:rsidR="00CD05A4" w:rsidRDefault="00AE7141" w:rsidP="00E73569">
      <w:pPr>
        <w:spacing w:line="288" w:lineRule="auto"/>
        <w:rPr>
          <w:rFonts w:ascii="Encode Sans Compressed" w:hAnsi="Encode Sans Compressed"/>
          <w:b/>
          <w:b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</w:p>
    <w:p w14:paraId="7F9AEEC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…………………………..</w:t>
      </w:r>
    </w:p>
    <w:p w14:paraId="75C84EBE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081BD3F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…………………………………………………………………..</w:t>
      </w:r>
    </w:p>
    <w:p w14:paraId="2C45D4DB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14:paraId="0E03AD8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E73569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3E24D0F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5713AB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03E58387" w14:textId="77777777" w:rsidR="00CD05A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6F382C0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6EBB5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BA9455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7D627B2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DBDB2B4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017D7178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</w:t>
      </w:r>
    </w:p>
    <w:p w14:paraId="4476C669" w14:textId="77777777" w:rsidR="008850A2" w:rsidRPr="001370E0" w:rsidRDefault="008850A2" w:rsidP="00E73569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BA67E5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D4AA161" w14:textId="77777777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6E991958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Remont nawierzchni drogi wojewódzkiej nr 133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Chełst –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Chrzypsko Wielkie  odcinek Chełst</w:t>
      </w:r>
    </w:p>
    <w:p w14:paraId="026E4061" w14:textId="77777777" w:rsidR="00626ABD" w:rsidRDefault="00626ABD" w:rsidP="00626ABD">
      <w:pPr>
        <w:pStyle w:val="Tekstpodstawowy"/>
        <w:spacing w:line="288" w:lineRule="auto"/>
        <w:jc w:val="center"/>
        <w:rPr>
          <w:rFonts w:ascii="Encode Sans Compressed" w:hAnsi="Encode Sans Compressed"/>
          <w:b/>
        </w:rPr>
      </w:pPr>
      <w:r w:rsidRPr="00256EE3">
        <w:rPr>
          <w:rFonts w:ascii="Encode Sans Compressed" w:hAnsi="Encode Sans Compressed"/>
          <w:b/>
          <w:sz w:val="22"/>
          <w:szCs w:val="22"/>
        </w:rPr>
        <w:t xml:space="preserve">– Kamiennik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 xml:space="preserve">od km  0+000 do km 1+910 odcinek I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256EE3">
        <w:rPr>
          <w:rFonts w:ascii="Encode Sans Compressed" w:hAnsi="Encode Sans Compressed"/>
          <w:b/>
          <w:sz w:val="22"/>
          <w:szCs w:val="22"/>
        </w:rPr>
        <w:t>od km 2+650 do km 2+930 odcinek II</w:t>
      </w:r>
      <w:r>
        <w:rPr>
          <w:rFonts w:ascii="Encode Sans Compressed" w:hAnsi="Encode Sans Compressed"/>
          <w:b/>
        </w:rPr>
        <w:t xml:space="preserve"> ,</w:t>
      </w:r>
    </w:p>
    <w:p w14:paraId="00F87997" w14:textId="5AA88302" w:rsidR="00E73569" w:rsidRPr="00760407" w:rsidRDefault="00626ABD" w:rsidP="00626ABD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od km 3+195 do km 3+320 odcinek III</w:t>
      </w:r>
    </w:p>
    <w:p w14:paraId="575D49C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14:paraId="30E452C7" w14:textId="77777777" w:rsidR="00AE7141" w:rsidRPr="001370E0" w:rsidRDefault="00AE7141" w:rsidP="00E73569">
      <w:pPr>
        <w:autoSpaceDE w:val="0"/>
        <w:autoSpaceDN w:val="0"/>
        <w:adjustRightInd w:val="0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</w:t>
      </w:r>
    </w:p>
    <w:p w14:paraId="4248686C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6EDABFB0" w14:textId="77777777" w:rsidR="00A47258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58F8B594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585AC54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2D5039AC" w14:textId="77777777" w:rsidR="00E73569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d) będę realizował nw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</w:t>
      </w:r>
      <w:r w:rsidR="00E73569">
        <w:rPr>
          <w:rFonts w:ascii="Encode Sans Compressed" w:hAnsi="Encode Sans Compressed"/>
          <w:color w:val="000000"/>
          <w:sz w:val="22"/>
          <w:szCs w:val="22"/>
        </w:rPr>
        <w:t xml:space="preserve"> których polega Wykonawca:</w:t>
      </w:r>
    </w:p>
    <w:p w14:paraId="79C14A6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...</w:t>
      </w:r>
      <w:r w:rsidRPr="001370E0">
        <w:rPr>
          <w:rFonts w:ascii="Encode Sans Compressed" w:hAnsi="Encode Sans Compressed"/>
          <w:sz w:val="22"/>
          <w:szCs w:val="22"/>
        </w:rPr>
        <w:t>…</w:t>
      </w:r>
      <w:r w:rsidR="00E73569">
        <w:rPr>
          <w:rFonts w:ascii="Encode Sans Compressed" w:hAnsi="Encode Sans Compressed"/>
          <w:sz w:val="22"/>
          <w:szCs w:val="22"/>
        </w:rPr>
        <w:t>……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.</w:t>
      </w: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………………………………………………………………………………………………….</w:t>
      </w:r>
    </w:p>
    <w:p w14:paraId="074F75B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E636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780009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24A488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5718BE8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6B5136CC" w14:textId="77777777" w:rsidR="00E73569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</w:t>
      </w:r>
    </w:p>
    <w:p w14:paraId="25B02B71" w14:textId="77777777" w:rsidR="00AE7141" w:rsidRPr="001370E0" w:rsidRDefault="00E73569" w:rsidP="00E73569">
      <w:pPr>
        <w:autoSpaceDE w:val="0"/>
        <w:autoSpaceDN w:val="0"/>
        <w:adjustRightInd w:val="0"/>
        <w:spacing w:line="288" w:lineRule="auto"/>
        <w:ind w:left="1418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 xml:space="preserve">                        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CD05A4">
        <w:rPr>
          <w:rFonts w:ascii="Encode Sans Compressed" w:hAnsi="Encode Sans Compressed"/>
          <w:color w:val="000000"/>
          <w:sz w:val="22"/>
          <w:szCs w:val="22"/>
        </w:rPr>
        <w:t>……………………………….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……………………………………….</w:t>
      </w:r>
      <w:r w:rsidR="00AE7141"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727F674A" w14:textId="77777777"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p w14:paraId="1CAA6889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07923EA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263A12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32AF4A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F91C3D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CBD1B04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DC22D8A" w14:textId="77777777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D59CCBD" w14:textId="77777777" w:rsidR="00AA294E" w:rsidRPr="00E73569" w:rsidRDefault="00D92E37" w:rsidP="00E73569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70790DB4" wp14:editId="6F0F9704">
                <wp:simplePos x="0" y="0"/>
                <wp:positionH relativeFrom="margin">
                  <wp:posOffset>62230</wp:posOffset>
                </wp:positionH>
                <wp:positionV relativeFrom="paragraph">
                  <wp:posOffset>248920</wp:posOffset>
                </wp:positionV>
                <wp:extent cx="5610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7" y="21966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57CD" w14:textId="77777777" w:rsidR="00526077" w:rsidRPr="00CD05A4" w:rsidRDefault="00526077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43013D0C" w14:textId="77777777" w:rsidR="00526077" w:rsidRPr="00CD05A4" w:rsidRDefault="00526077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CD05A4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„Doświadczenie </w:t>
                            </w:r>
                            <w:r w:rsidRPr="0002014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kierownika budowy/robót”</w:t>
                            </w:r>
                          </w:p>
                          <w:p w14:paraId="218FCC94" w14:textId="77777777" w:rsidR="00526077" w:rsidRPr="00BB2F38" w:rsidRDefault="00526077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0DB4" id="_x0000_s1034" type="#_x0000_t202" style="position:absolute;left:0;text-align:left;margin-left:4.9pt;margin-top:19.6pt;width:441.75pt;height:44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" fillcolor="silver" strokeweight=".5pt">
                <v:textbox inset="7.45pt,3.85pt,7.45pt,3.85pt">
                  <w:txbxContent>
                    <w:p w14:paraId="413C57CD" w14:textId="77777777" w:rsidR="00526077" w:rsidRPr="00CD05A4" w:rsidRDefault="00526077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43013D0C" w14:textId="77777777" w:rsidR="00526077" w:rsidRPr="00CD05A4" w:rsidRDefault="00526077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CD05A4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„Doświadczenie </w:t>
                      </w:r>
                      <w:r w:rsidRPr="0002014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kierownika budowy/robót”</w:t>
                      </w:r>
                    </w:p>
                    <w:p w14:paraId="218FCC94" w14:textId="77777777" w:rsidR="00526077" w:rsidRPr="00BB2F38" w:rsidRDefault="00526077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E73569">
        <w:rPr>
          <w:rFonts w:ascii="Encode Sans Compressed" w:hAnsi="Encode Sans Compressed"/>
          <w:b/>
        </w:rPr>
        <w:t>Formularz 3.5.</w:t>
      </w:r>
    </w:p>
    <w:p w14:paraId="5910650C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650156E6" w14:textId="77777777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569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</w:t>
      </w:r>
      <w:r w:rsidR="00CD05A4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14:paraId="7F6F91B7" w14:textId="77777777" w:rsidR="00AA294E" w:rsidRPr="001370E0" w:rsidRDefault="00A50846" w:rsidP="006B72C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14:paraId="7636035A" w14:textId="77777777" w:rsidR="00760407" w:rsidRPr="00760407" w:rsidRDefault="00AA294E" w:rsidP="00760407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14:paraId="5D1A72EC" w14:textId="77777777" w:rsidR="004A23ED" w:rsidRDefault="004A23ED" w:rsidP="004A23ED">
      <w:pPr>
        <w:pStyle w:val="Tekstpodstawowy"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Remont nawierzchni drogi wojewódzkiej nr 133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Chełst –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>Chrzypsko Wielkie  odcinek Chełst</w:t>
      </w:r>
    </w:p>
    <w:p w14:paraId="5AB7A7B7" w14:textId="77777777" w:rsidR="004A23ED" w:rsidRDefault="004A23ED" w:rsidP="004A23ED">
      <w:pPr>
        <w:pStyle w:val="Tekstpodstawowy"/>
        <w:spacing w:line="288" w:lineRule="auto"/>
        <w:jc w:val="center"/>
        <w:rPr>
          <w:rFonts w:ascii="Encode Sans Compressed" w:hAnsi="Encode Sans Compressed"/>
          <w:b/>
        </w:rPr>
      </w:pPr>
      <w:r w:rsidRPr="00256EE3">
        <w:rPr>
          <w:rFonts w:ascii="Encode Sans Compressed" w:hAnsi="Encode Sans Compressed"/>
          <w:b/>
          <w:sz w:val="22"/>
          <w:szCs w:val="22"/>
        </w:rPr>
        <w:t xml:space="preserve">– Kamiennik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Pr="00256EE3">
        <w:rPr>
          <w:rFonts w:ascii="Encode Sans Compressed" w:hAnsi="Encode Sans Compressed"/>
          <w:b/>
          <w:sz w:val="22"/>
          <w:szCs w:val="22"/>
        </w:rPr>
        <w:t xml:space="preserve">od km  0+000 do km 1+910 odcinek I </w:t>
      </w:r>
      <w:r>
        <w:rPr>
          <w:rFonts w:ascii="Encode Sans Compressed" w:hAnsi="Encode Sans Compressed"/>
          <w:b/>
          <w:sz w:val="22"/>
          <w:szCs w:val="22"/>
          <w:lang w:val="pl-PL"/>
        </w:rPr>
        <w:t xml:space="preserve">, </w:t>
      </w:r>
      <w:r w:rsidRPr="00256EE3">
        <w:rPr>
          <w:rFonts w:ascii="Encode Sans Compressed" w:hAnsi="Encode Sans Compressed"/>
          <w:b/>
          <w:sz w:val="22"/>
          <w:szCs w:val="22"/>
        </w:rPr>
        <w:t>od km 2+650 do km 2+930 odcinek II</w:t>
      </w:r>
      <w:r>
        <w:rPr>
          <w:rFonts w:ascii="Encode Sans Compressed" w:hAnsi="Encode Sans Compressed"/>
          <w:b/>
        </w:rPr>
        <w:t xml:space="preserve"> ,</w:t>
      </w:r>
    </w:p>
    <w:p w14:paraId="112B86DD" w14:textId="52AA0B78" w:rsidR="00E73569" w:rsidRPr="00760407" w:rsidRDefault="004A23ED" w:rsidP="004A23ED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256EE3">
        <w:rPr>
          <w:rFonts w:ascii="Encode Sans Compressed" w:hAnsi="Encode Sans Compressed"/>
          <w:b/>
          <w:sz w:val="22"/>
          <w:szCs w:val="22"/>
        </w:rPr>
        <w:t>od km 3+195 do km 3+320 odcinek III</w:t>
      </w:r>
    </w:p>
    <w:p w14:paraId="4DE186CE" w14:textId="77777777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6B72C0">
        <w:rPr>
          <w:rFonts w:ascii="Encode Sans Compressed" w:hAnsi="Encode Sans Compressed"/>
          <w:sz w:val="22"/>
          <w:szCs w:val="22"/>
        </w:rPr>
        <w:t>Kierownika b</w:t>
      </w:r>
      <w:r w:rsidRPr="003E761C">
        <w:rPr>
          <w:rFonts w:ascii="Encode Sans Compressed" w:hAnsi="Encode Sans Compressed"/>
          <w:sz w:val="22"/>
          <w:szCs w:val="22"/>
        </w:rPr>
        <w:t>udowy</w:t>
      </w:r>
      <w:r w:rsidR="006B72C0">
        <w:rPr>
          <w:rFonts w:ascii="Encode Sans Compressed" w:hAnsi="Encode Sans Compressed"/>
          <w:sz w:val="22"/>
          <w:szCs w:val="22"/>
        </w:rPr>
        <w:t>/robót</w:t>
      </w:r>
      <w:r w:rsidRPr="003E761C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="00E7356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E73569">
        <w:rPr>
          <w:rFonts w:ascii="Encode Sans Compressed" w:hAnsi="Encode Sans Compressed"/>
          <w:sz w:val="22"/>
          <w:szCs w:val="22"/>
        </w:rPr>
        <w:t>..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680"/>
        <w:gridCol w:w="1509"/>
        <w:gridCol w:w="2707"/>
        <w:gridCol w:w="1292"/>
        <w:gridCol w:w="1340"/>
      </w:tblGrid>
      <w:tr w:rsidR="009E01CF" w:rsidRPr="001370E0" w14:paraId="001E5FAD" w14:textId="77777777" w:rsidTr="009E01CF">
        <w:tc>
          <w:tcPr>
            <w:tcW w:w="546" w:type="dxa"/>
            <w:vAlign w:val="center"/>
          </w:tcPr>
          <w:p w14:paraId="5FFD615A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8CB5B4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38578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</w:p>
        </w:tc>
        <w:tc>
          <w:tcPr>
            <w:tcW w:w="2801" w:type="dxa"/>
          </w:tcPr>
          <w:p w14:paraId="00C42696" w14:textId="77777777" w:rsidR="009E01CF" w:rsidRPr="001370E0" w:rsidRDefault="00E73569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>akres robót</w:t>
            </w:r>
            <w:r w:rsidR="009E01CF"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000901B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  <w:r w:rsidR="00E73569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49480CE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173EF21D" w14:textId="77777777" w:rsidTr="009E01CF">
        <w:trPr>
          <w:trHeight w:val="4354"/>
        </w:trPr>
        <w:tc>
          <w:tcPr>
            <w:tcW w:w="546" w:type="dxa"/>
          </w:tcPr>
          <w:p w14:paraId="28492E6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A8665B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0F7D63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EE3096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6EC781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8C771E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66A890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018D6DE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3F7FB5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72C3C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CCE5EFA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41E459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86037C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B0FE2B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798F8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183E9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5CB44E5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0C2F8CF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64DAFFF9" w14:textId="77777777" w:rsidR="006B72C0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</w:t>
      </w:r>
      <w:r w:rsidR="00E73569">
        <w:rPr>
          <w:rFonts w:ascii="Encode Sans Compressed" w:hAnsi="Encode Sans Compressed"/>
          <w:sz w:val="22"/>
          <w:szCs w:val="22"/>
        </w:rPr>
        <w:t>dczenie K</w:t>
      </w:r>
      <w:r w:rsidR="00692110">
        <w:rPr>
          <w:rFonts w:ascii="Encode Sans Compressed" w:hAnsi="Encode Sans Compressed"/>
          <w:sz w:val="22"/>
          <w:szCs w:val="22"/>
        </w:rPr>
        <w:t>ierownika b</w:t>
      </w:r>
      <w:r w:rsidR="00AA294E" w:rsidRPr="001370E0">
        <w:rPr>
          <w:rFonts w:ascii="Encode Sans Compressed" w:hAnsi="Encode Sans Compressed"/>
          <w:sz w:val="22"/>
          <w:szCs w:val="22"/>
        </w:rPr>
        <w:t>udowy</w:t>
      </w:r>
      <w:r w:rsidR="00692110">
        <w:rPr>
          <w:rFonts w:ascii="Encode Sans Compressed" w:hAnsi="Encode Sans Compressed"/>
          <w:sz w:val="22"/>
          <w:szCs w:val="22"/>
          <w:lang w:val="pl-PL"/>
        </w:rPr>
        <w:t>/robót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zgodne </w:t>
      </w:r>
      <w:r w:rsidR="00A50846">
        <w:rPr>
          <w:rFonts w:ascii="Encode Sans Compressed" w:hAnsi="Encode Sans Compressed"/>
          <w:sz w:val="22"/>
          <w:szCs w:val="22"/>
          <w:lang w:val="pl-PL"/>
        </w:rPr>
        <w:t xml:space="preserve">                                                </w:t>
      </w:r>
      <w:r w:rsidR="00AA294E" w:rsidRPr="001370E0">
        <w:rPr>
          <w:rFonts w:ascii="Encode Sans Compressed" w:hAnsi="Encode Sans Compressed"/>
          <w:sz w:val="22"/>
          <w:szCs w:val="22"/>
        </w:rPr>
        <w:t>z pkt.17.1 SIWZ</w:t>
      </w:r>
      <w:r w:rsidR="006B72C0">
        <w:rPr>
          <w:rFonts w:ascii="Encode Sans Compressed" w:hAnsi="Encode Sans Compressed"/>
          <w:sz w:val="22"/>
          <w:szCs w:val="22"/>
        </w:rPr>
        <w:t>.</w:t>
      </w:r>
    </w:p>
    <w:p w14:paraId="409AF190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UWAGA: Wykonawca może wskazać tylko jedną osobę.</w:t>
      </w:r>
    </w:p>
    <w:p w14:paraId="1331EFB1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7DC50CA0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B82403A" w14:textId="77777777" w:rsidR="00AA294E" w:rsidRPr="001370E0" w:rsidRDefault="00A50846" w:rsidP="00EF1FCA">
      <w:pPr>
        <w:autoSpaceDE w:val="0"/>
        <w:autoSpaceDN w:val="0"/>
        <w:adjustRightInd w:val="0"/>
        <w:spacing w:line="288" w:lineRule="auto"/>
        <w:ind w:left="709"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 w:rsidR="00EF1FCA"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…………………………………..</w:t>
      </w:r>
      <w:r w:rsidR="00EF1FCA">
        <w:rPr>
          <w:rFonts w:ascii="Encode Sans Compressed" w:hAnsi="Encode Sans Compressed"/>
          <w:color w:val="000000"/>
          <w:sz w:val="22"/>
          <w:szCs w:val="22"/>
        </w:rPr>
        <w:t>…………</w:t>
      </w:r>
    </w:p>
    <w:p w14:paraId="1EE6AC57" w14:textId="77777777" w:rsidR="00AA294E" w:rsidRPr="00EF1FCA" w:rsidRDefault="00AA294E" w:rsidP="00EF1FCA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>(podpis Podmiotu/ osoby upoważnionej do reprezentacji Podmiotu)</w:t>
      </w:r>
    </w:p>
    <w:sectPr w:rsidR="00AA294E" w:rsidRPr="00EF1FCA" w:rsidSect="0085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8E5BA" w14:textId="77777777" w:rsidR="00526077" w:rsidRDefault="00526077">
      <w:r>
        <w:separator/>
      </w:r>
    </w:p>
  </w:endnote>
  <w:endnote w:type="continuationSeparator" w:id="0">
    <w:p w14:paraId="4F492B3C" w14:textId="77777777" w:rsidR="00526077" w:rsidRDefault="0052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CD3D" w14:textId="77777777" w:rsidR="00526077" w:rsidRDefault="005260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0229" w14:textId="77777777" w:rsidR="00526077" w:rsidRPr="00755618" w:rsidRDefault="00526077">
    <w:pPr>
      <w:pStyle w:val="Stopka"/>
      <w:ind w:right="360"/>
      <w:rPr>
        <w:rFonts w:ascii="Encode Sans Compressed" w:hAnsi="Encode Sans Compressed"/>
        <w:lang w:eastAsia="pl-PL"/>
      </w:rPr>
    </w:pPr>
    <w:r w:rsidRPr="00755618">
      <w:rPr>
        <w:rFonts w:ascii="Encode Sans Compressed" w:hAnsi="Encode Sans Compressed"/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0A898B4" wp14:editId="3EF7254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7157E" w14:textId="77777777" w:rsidR="00526077" w:rsidRPr="002612D1" w:rsidRDefault="00526077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begin"/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instrText xml:space="preserve"> PAGE </w:instrTex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Encode Sans Compressed" w:hAnsi="Encode Sans Compressed"/>
                              <w:noProof/>
                            </w:rPr>
                            <w:t>32</w:t>
                          </w:r>
                          <w:r w:rsidRPr="002612D1">
                            <w:rPr>
                              <w:rStyle w:val="Numerstrony"/>
                              <w:rFonts w:ascii="Encode Sans Compressed" w:hAnsi="Encode Sans Compresse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89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" stroked="f">
              <v:fill opacity="0"/>
              <v:textbox inset="0,0,0,0">
                <w:txbxContent>
                  <w:p w14:paraId="6D57157E" w14:textId="77777777" w:rsidR="00526077" w:rsidRPr="002612D1" w:rsidRDefault="00526077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begin"/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instrText xml:space="preserve"> PAGE </w:instrTex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separate"/>
                    </w:r>
                    <w:r>
                      <w:rPr>
                        <w:rStyle w:val="Numerstrony"/>
                        <w:rFonts w:ascii="Encode Sans Compressed" w:hAnsi="Encode Sans Compressed"/>
                        <w:noProof/>
                      </w:rPr>
                      <w:t>32</w:t>
                    </w:r>
                    <w:r w:rsidRPr="002612D1">
                      <w:rPr>
                        <w:rStyle w:val="Numerstrony"/>
                        <w:rFonts w:ascii="Encode Sans Compressed" w:hAnsi="Encode Sans Compressed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2B10" w14:textId="77777777" w:rsidR="00526077" w:rsidRDefault="005260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728F" w14:textId="77777777" w:rsidR="00526077" w:rsidRDefault="00526077">
      <w:r>
        <w:separator/>
      </w:r>
    </w:p>
  </w:footnote>
  <w:footnote w:type="continuationSeparator" w:id="0">
    <w:p w14:paraId="48E077B6" w14:textId="77777777" w:rsidR="00526077" w:rsidRDefault="0052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AC0C" w14:textId="77777777" w:rsidR="00526077" w:rsidRDefault="005260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9B51" w14:textId="77777777" w:rsidR="00526077" w:rsidRDefault="005260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7892" w14:textId="77777777" w:rsidR="00526077" w:rsidRDefault="005260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4E6CF3A6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26F7C7E"/>
    <w:multiLevelType w:val="multilevel"/>
    <w:tmpl w:val="7F82016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044509D7"/>
    <w:multiLevelType w:val="hybridMultilevel"/>
    <w:tmpl w:val="58868CEE"/>
    <w:lvl w:ilvl="0" w:tplc="046AC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B5E7F8B"/>
    <w:multiLevelType w:val="multilevel"/>
    <w:tmpl w:val="A810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51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4"/>
  </w:num>
  <w:num w:numId="26">
    <w:abstractNumId w:val="39"/>
  </w:num>
  <w:num w:numId="27">
    <w:abstractNumId w:val="53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</w:num>
  <w:num w:numId="38">
    <w:abstractNumId w:val="52"/>
  </w:num>
  <w:num w:numId="39">
    <w:abstractNumId w:val="44"/>
  </w:num>
  <w:num w:numId="40">
    <w:abstractNumId w:val="43"/>
  </w:num>
  <w:num w:numId="41">
    <w:abstractNumId w:val="49"/>
  </w:num>
  <w:num w:numId="42">
    <w:abstractNumId w:val="51"/>
  </w:num>
  <w:num w:numId="43">
    <w:abstractNumId w:val="38"/>
  </w:num>
  <w:num w:numId="44">
    <w:abstractNumId w:val="59"/>
  </w:num>
  <w:num w:numId="45">
    <w:abstractNumId w:val="46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</w:num>
  <w:num w:numId="48">
    <w:abstractNumId w:val="47"/>
  </w:num>
  <w:num w:numId="49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3DEF"/>
    <w:rsid w:val="0001489D"/>
    <w:rsid w:val="00015C40"/>
    <w:rsid w:val="00020143"/>
    <w:rsid w:val="00023C24"/>
    <w:rsid w:val="000255FB"/>
    <w:rsid w:val="00025722"/>
    <w:rsid w:val="00025BC5"/>
    <w:rsid w:val="00026EF5"/>
    <w:rsid w:val="000270F8"/>
    <w:rsid w:val="00037270"/>
    <w:rsid w:val="00037B3A"/>
    <w:rsid w:val="00044702"/>
    <w:rsid w:val="00045C56"/>
    <w:rsid w:val="00046D12"/>
    <w:rsid w:val="0005747F"/>
    <w:rsid w:val="00065506"/>
    <w:rsid w:val="0008226B"/>
    <w:rsid w:val="00083207"/>
    <w:rsid w:val="00083FDB"/>
    <w:rsid w:val="000851BF"/>
    <w:rsid w:val="0008780E"/>
    <w:rsid w:val="00093BB0"/>
    <w:rsid w:val="00094881"/>
    <w:rsid w:val="00096597"/>
    <w:rsid w:val="000B2F89"/>
    <w:rsid w:val="000B62BD"/>
    <w:rsid w:val="000C0494"/>
    <w:rsid w:val="000C2B06"/>
    <w:rsid w:val="000C6AE6"/>
    <w:rsid w:val="000D2185"/>
    <w:rsid w:val="000E2FA9"/>
    <w:rsid w:val="000E7B8C"/>
    <w:rsid w:val="000E7BDD"/>
    <w:rsid w:val="000F0F3F"/>
    <w:rsid w:val="00110B1F"/>
    <w:rsid w:val="001119CB"/>
    <w:rsid w:val="00112B8E"/>
    <w:rsid w:val="001133E5"/>
    <w:rsid w:val="00114E5A"/>
    <w:rsid w:val="00116849"/>
    <w:rsid w:val="001168E4"/>
    <w:rsid w:val="00116BB3"/>
    <w:rsid w:val="00120682"/>
    <w:rsid w:val="00124255"/>
    <w:rsid w:val="001261C2"/>
    <w:rsid w:val="00132F1E"/>
    <w:rsid w:val="001344B7"/>
    <w:rsid w:val="0013473C"/>
    <w:rsid w:val="0013685D"/>
    <w:rsid w:val="001370E0"/>
    <w:rsid w:val="00142807"/>
    <w:rsid w:val="00143035"/>
    <w:rsid w:val="001510AC"/>
    <w:rsid w:val="0015140C"/>
    <w:rsid w:val="001543D5"/>
    <w:rsid w:val="001629DE"/>
    <w:rsid w:val="00164106"/>
    <w:rsid w:val="00164205"/>
    <w:rsid w:val="001657E8"/>
    <w:rsid w:val="00165B2E"/>
    <w:rsid w:val="0017745C"/>
    <w:rsid w:val="00181E25"/>
    <w:rsid w:val="00182462"/>
    <w:rsid w:val="00183A31"/>
    <w:rsid w:val="00187604"/>
    <w:rsid w:val="001A1AE7"/>
    <w:rsid w:val="001A534D"/>
    <w:rsid w:val="001A66BB"/>
    <w:rsid w:val="001B2B83"/>
    <w:rsid w:val="001D0E39"/>
    <w:rsid w:val="001D1DA9"/>
    <w:rsid w:val="001E213D"/>
    <w:rsid w:val="001E3AA1"/>
    <w:rsid w:val="001E4DDC"/>
    <w:rsid w:val="001E7718"/>
    <w:rsid w:val="001F1905"/>
    <w:rsid w:val="001F3DEF"/>
    <w:rsid w:val="001F4E47"/>
    <w:rsid w:val="001F5165"/>
    <w:rsid w:val="001F76A3"/>
    <w:rsid w:val="00200EE0"/>
    <w:rsid w:val="0021604F"/>
    <w:rsid w:val="00220B52"/>
    <w:rsid w:val="002326F4"/>
    <w:rsid w:val="00233751"/>
    <w:rsid w:val="00234E4D"/>
    <w:rsid w:val="0023614A"/>
    <w:rsid w:val="00241A95"/>
    <w:rsid w:val="0024478E"/>
    <w:rsid w:val="002503C6"/>
    <w:rsid w:val="0025324E"/>
    <w:rsid w:val="00256EE3"/>
    <w:rsid w:val="00257DAD"/>
    <w:rsid w:val="002612D1"/>
    <w:rsid w:val="002646B1"/>
    <w:rsid w:val="00273C7B"/>
    <w:rsid w:val="00290656"/>
    <w:rsid w:val="0029409A"/>
    <w:rsid w:val="002A2726"/>
    <w:rsid w:val="002A424B"/>
    <w:rsid w:val="002B2143"/>
    <w:rsid w:val="002B4D65"/>
    <w:rsid w:val="002B7F12"/>
    <w:rsid w:val="002C3CFA"/>
    <w:rsid w:val="002D294B"/>
    <w:rsid w:val="002E16F0"/>
    <w:rsid w:val="002E18F9"/>
    <w:rsid w:val="002F1AFA"/>
    <w:rsid w:val="002F1C91"/>
    <w:rsid w:val="002F2E0C"/>
    <w:rsid w:val="002F4F1D"/>
    <w:rsid w:val="002F63EE"/>
    <w:rsid w:val="003054B3"/>
    <w:rsid w:val="00312AD6"/>
    <w:rsid w:val="00313AAA"/>
    <w:rsid w:val="00313B9D"/>
    <w:rsid w:val="00314D6E"/>
    <w:rsid w:val="00326E0C"/>
    <w:rsid w:val="00330F21"/>
    <w:rsid w:val="003326EF"/>
    <w:rsid w:val="00333998"/>
    <w:rsid w:val="00335564"/>
    <w:rsid w:val="00340638"/>
    <w:rsid w:val="003536F5"/>
    <w:rsid w:val="003573FE"/>
    <w:rsid w:val="00357C52"/>
    <w:rsid w:val="00364CD6"/>
    <w:rsid w:val="00366F53"/>
    <w:rsid w:val="00373574"/>
    <w:rsid w:val="00382C6D"/>
    <w:rsid w:val="00384C4A"/>
    <w:rsid w:val="00384C5A"/>
    <w:rsid w:val="003868CB"/>
    <w:rsid w:val="00390D5F"/>
    <w:rsid w:val="003946F0"/>
    <w:rsid w:val="003A0F41"/>
    <w:rsid w:val="003A51BF"/>
    <w:rsid w:val="003A5EC1"/>
    <w:rsid w:val="003A6C73"/>
    <w:rsid w:val="003A723C"/>
    <w:rsid w:val="003B290B"/>
    <w:rsid w:val="003B597F"/>
    <w:rsid w:val="003C3815"/>
    <w:rsid w:val="003C4A01"/>
    <w:rsid w:val="003C5E5D"/>
    <w:rsid w:val="003D443C"/>
    <w:rsid w:val="003E0F8E"/>
    <w:rsid w:val="003E22F5"/>
    <w:rsid w:val="003E6E1D"/>
    <w:rsid w:val="003E761C"/>
    <w:rsid w:val="003F502A"/>
    <w:rsid w:val="00401B67"/>
    <w:rsid w:val="00402102"/>
    <w:rsid w:val="004124F5"/>
    <w:rsid w:val="004134CB"/>
    <w:rsid w:val="00417D5B"/>
    <w:rsid w:val="00425D26"/>
    <w:rsid w:val="00433B4E"/>
    <w:rsid w:val="004503D2"/>
    <w:rsid w:val="004507A6"/>
    <w:rsid w:val="004517AD"/>
    <w:rsid w:val="00452559"/>
    <w:rsid w:val="00454BCE"/>
    <w:rsid w:val="004557D6"/>
    <w:rsid w:val="00457677"/>
    <w:rsid w:val="00457F06"/>
    <w:rsid w:val="00463383"/>
    <w:rsid w:val="0046741F"/>
    <w:rsid w:val="004678E7"/>
    <w:rsid w:val="004715EE"/>
    <w:rsid w:val="0047452B"/>
    <w:rsid w:val="00475FB7"/>
    <w:rsid w:val="004823B1"/>
    <w:rsid w:val="00482E32"/>
    <w:rsid w:val="00490700"/>
    <w:rsid w:val="00490AB1"/>
    <w:rsid w:val="00497B31"/>
    <w:rsid w:val="004A1580"/>
    <w:rsid w:val="004A23ED"/>
    <w:rsid w:val="004A2C08"/>
    <w:rsid w:val="004B14A8"/>
    <w:rsid w:val="004B180A"/>
    <w:rsid w:val="004B1E83"/>
    <w:rsid w:val="004B351C"/>
    <w:rsid w:val="004B4A21"/>
    <w:rsid w:val="004B4B7D"/>
    <w:rsid w:val="004B5CED"/>
    <w:rsid w:val="004C071E"/>
    <w:rsid w:val="004C4BCC"/>
    <w:rsid w:val="004C53B0"/>
    <w:rsid w:val="004D1BAC"/>
    <w:rsid w:val="004D214D"/>
    <w:rsid w:val="004E014F"/>
    <w:rsid w:val="004E1F29"/>
    <w:rsid w:val="004E43EF"/>
    <w:rsid w:val="004E6120"/>
    <w:rsid w:val="004E6B52"/>
    <w:rsid w:val="004F3E9E"/>
    <w:rsid w:val="00501B80"/>
    <w:rsid w:val="00513FA5"/>
    <w:rsid w:val="0051663E"/>
    <w:rsid w:val="005170B1"/>
    <w:rsid w:val="00522E80"/>
    <w:rsid w:val="00523AD0"/>
    <w:rsid w:val="00526077"/>
    <w:rsid w:val="00531048"/>
    <w:rsid w:val="005369A0"/>
    <w:rsid w:val="0054004E"/>
    <w:rsid w:val="0054119D"/>
    <w:rsid w:val="0055013C"/>
    <w:rsid w:val="0055578B"/>
    <w:rsid w:val="00556E85"/>
    <w:rsid w:val="00557449"/>
    <w:rsid w:val="00563741"/>
    <w:rsid w:val="0057309E"/>
    <w:rsid w:val="00574F9A"/>
    <w:rsid w:val="00583045"/>
    <w:rsid w:val="0058389F"/>
    <w:rsid w:val="00587D69"/>
    <w:rsid w:val="005908D1"/>
    <w:rsid w:val="005A039D"/>
    <w:rsid w:val="005A7F9F"/>
    <w:rsid w:val="005B0F3E"/>
    <w:rsid w:val="005B370B"/>
    <w:rsid w:val="005C58DD"/>
    <w:rsid w:val="005C7013"/>
    <w:rsid w:val="005C7301"/>
    <w:rsid w:val="005D24EA"/>
    <w:rsid w:val="005D67E0"/>
    <w:rsid w:val="005E070B"/>
    <w:rsid w:val="005E232A"/>
    <w:rsid w:val="005E5DAE"/>
    <w:rsid w:val="005F405F"/>
    <w:rsid w:val="005F5604"/>
    <w:rsid w:val="005F6EEB"/>
    <w:rsid w:val="00600161"/>
    <w:rsid w:val="00602980"/>
    <w:rsid w:val="0060378F"/>
    <w:rsid w:val="00604934"/>
    <w:rsid w:val="006150DC"/>
    <w:rsid w:val="0062105B"/>
    <w:rsid w:val="00621812"/>
    <w:rsid w:val="0062485E"/>
    <w:rsid w:val="0062642D"/>
    <w:rsid w:val="00626ABD"/>
    <w:rsid w:val="0063032D"/>
    <w:rsid w:val="00635628"/>
    <w:rsid w:val="0064564F"/>
    <w:rsid w:val="00647CBB"/>
    <w:rsid w:val="00655ECF"/>
    <w:rsid w:val="00661104"/>
    <w:rsid w:val="00661E66"/>
    <w:rsid w:val="00662EAE"/>
    <w:rsid w:val="006664A1"/>
    <w:rsid w:val="00671EA4"/>
    <w:rsid w:val="00692110"/>
    <w:rsid w:val="00693650"/>
    <w:rsid w:val="0069586C"/>
    <w:rsid w:val="006A03EC"/>
    <w:rsid w:val="006A236A"/>
    <w:rsid w:val="006A2C4D"/>
    <w:rsid w:val="006A489A"/>
    <w:rsid w:val="006B25FB"/>
    <w:rsid w:val="006B336A"/>
    <w:rsid w:val="006B3F35"/>
    <w:rsid w:val="006B5D65"/>
    <w:rsid w:val="006B6DC4"/>
    <w:rsid w:val="006B7194"/>
    <w:rsid w:val="006B72C0"/>
    <w:rsid w:val="006D3F89"/>
    <w:rsid w:val="006D5CD0"/>
    <w:rsid w:val="006D7CCD"/>
    <w:rsid w:val="006E04EC"/>
    <w:rsid w:val="006E379B"/>
    <w:rsid w:val="006E769D"/>
    <w:rsid w:val="006F511A"/>
    <w:rsid w:val="00705642"/>
    <w:rsid w:val="00706563"/>
    <w:rsid w:val="00706C71"/>
    <w:rsid w:val="00710075"/>
    <w:rsid w:val="00710D7D"/>
    <w:rsid w:val="00710EEF"/>
    <w:rsid w:val="00712F81"/>
    <w:rsid w:val="00717E93"/>
    <w:rsid w:val="00722CC6"/>
    <w:rsid w:val="00731667"/>
    <w:rsid w:val="007317E0"/>
    <w:rsid w:val="007339C8"/>
    <w:rsid w:val="007439A9"/>
    <w:rsid w:val="007447C8"/>
    <w:rsid w:val="007455D1"/>
    <w:rsid w:val="0075204F"/>
    <w:rsid w:val="007527D5"/>
    <w:rsid w:val="00754FD5"/>
    <w:rsid w:val="00755618"/>
    <w:rsid w:val="00755AB3"/>
    <w:rsid w:val="00755DAF"/>
    <w:rsid w:val="00760407"/>
    <w:rsid w:val="0076508B"/>
    <w:rsid w:val="007745D8"/>
    <w:rsid w:val="00774B78"/>
    <w:rsid w:val="007770DA"/>
    <w:rsid w:val="00782BAF"/>
    <w:rsid w:val="00783DFE"/>
    <w:rsid w:val="00784C3D"/>
    <w:rsid w:val="0079602D"/>
    <w:rsid w:val="007A05B9"/>
    <w:rsid w:val="007A3824"/>
    <w:rsid w:val="007B64B0"/>
    <w:rsid w:val="007C543F"/>
    <w:rsid w:val="007C6367"/>
    <w:rsid w:val="007D03C7"/>
    <w:rsid w:val="007D6600"/>
    <w:rsid w:val="007E577A"/>
    <w:rsid w:val="007E7E97"/>
    <w:rsid w:val="007F3764"/>
    <w:rsid w:val="008109A0"/>
    <w:rsid w:val="00812010"/>
    <w:rsid w:val="00813A07"/>
    <w:rsid w:val="00815578"/>
    <w:rsid w:val="00822680"/>
    <w:rsid w:val="00823DDC"/>
    <w:rsid w:val="00830BF0"/>
    <w:rsid w:val="00830D9B"/>
    <w:rsid w:val="00837ACF"/>
    <w:rsid w:val="008443ED"/>
    <w:rsid w:val="00851CE6"/>
    <w:rsid w:val="0085312E"/>
    <w:rsid w:val="00854B7E"/>
    <w:rsid w:val="00856335"/>
    <w:rsid w:val="00857802"/>
    <w:rsid w:val="00860CEF"/>
    <w:rsid w:val="0086386E"/>
    <w:rsid w:val="00874812"/>
    <w:rsid w:val="00880EBA"/>
    <w:rsid w:val="008836B9"/>
    <w:rsid w:val="008850A2"/>
    <w:rsid w:val="00893714"/>
    <w:rsid w:val="0089630C"/>
    <w:rsid w:val="00897805"/>
    <w:rsid w:val="008A3EC2"/>
    <w:rsid w:val="008B0FBD"/>
    <w:rsid w:val="008B53D0"/>
    <w:rsid w:val="008C2EC7"/>
    <w:rsid w:val="008C34E9"/>
    <w:rsid w:val="008C4EC0"/>
    <w:rsid w:val="008D4E0C"/>
    <w:rsid w:val="008E1BAD"/>
    <w:rsid w:val="008E357E"/>
    <w:rsid w:val="008E4386"/>
    <w:rsid w:val="008E58FE"/>
    <w:rsid w:val="008F1CD2"/>
    <w:rsid w:val="009009D8"/>
    <w:rsid w:val="00904D35"/>
    <w:rsid w:val="00906E79"/>
    <w:rsid w:val="009134F2"/>
    <w:rsid w:val="0091603E"/>
    <w:rsid w:val="0093095C"/>
    <w:rsid w:val="00950440"/>
    <w:rsid w:val="00951737"/>
    <w:rsid w:val="0095218C"/>
    <w:rsid w:val="00954E24"/>
    <w:rsid w:val="00955A3A"/>
    <w:rsid w:val="00956821"/>
    <w:rsid w:val="00962673"/>
    <w:rsid w:val="00962A7C"/>
    <w:rsid w:val="009654DF"/>
    <w:rsid w:val="009662F6"/>
    <w:rsid w:val="00970DDC"/>
    <w:rsid w:val="00971728"/>
    <w:rsid w:val="00973040"/>
    <w:rsid w:val="00974441"/>
    <w:rsid w:val="00976D5D"/>
    <w:rsid w:val="00977C65"/>
    <w:rsid w:val="009826E3"/>
    <w:rsid w:val="0098551D"/>
    <w:rsid w:val="00994DEA"/>
    <w:rsid w:val="00994ECB"/>
    <w:rsid w:val="00996B74"/>
    <w:rsid w:val="009A03E6"/>
    <w:rsid w:val="009A0F33"/>
    <w:rsid w:val="009A2B35"/>
    <w:rsid w:val="009A3DB3"/>
    <w:rsid w:val="009A53D6"/>
    <w:rsid w:val="009A7074"/>
    <w:rsid w:val="009B1A0A"/>
    <w:rsid w:val="009B4E98"/>
    <w:rsid w:val="009B6180"/>
    <w:rsid w:val="009B640D"/>
    <w:rsid w:val="009B740C"/>
    <w:rsid w:val="009C4736"/>
    <w:rsid w:val="009C50FD"/>
    <w:rsid w:val="009C5A82"/>
    <w:rsid w:val="009C611C"/>
    <w:rsid w:val="009C6686"/>
    <w:rsid w:val="009C6C0A"/>
    <w:rsid w:val="009D1725"/>
    <w:rsid w:val="009D5164"/>
    <w:rsid w:val="009D5668"/>
    <w:rsid w:val="009D7965"/>
    <w:rsid w:val="009E01CF"/>
    <w:rsid w:val="009E23CD"/>
    <w:rsid w:val="009E6DB9"/>
    <w:rsid w:val="009F1F71"/>
    <w:rsid w:val="009F46C5"/>
    <w:rsid w:val="00A02D04"/>
    <w:rsid w:val="00A02FEE"/>
    <w:rsid w:val="00A052A7"/>
    <w:rsid w:val="00A1372D"/>
    <w:rsid w:val="00A14C0F"/>
    <w:rsid w:val="00A2192D"/>
    <w:rsid w:val="00A252CC"/>
    <w:rsid w:val="00A3335D"/>
    <w:rsid w:val="00A34E06"/>
    <w:rsid w:val="00A4372A"/>
    <w:rsid w:val="00A439E5"/>
    <w:rsid w:val="00A4521E"/>
    <w:rsid w:val="00A47258"/>
    <w:rsid w:val="00A50846"/>
    <w:rsid w:val="00A53C87"/>
    <w:rsid w:val="00A55F43"/>
    <w:rsid w:val="00A56680"/>
    <w:rsid w:val="00A576D1"/>
    <w:rsid w:val="00A60404"/>
    <w:rsid w:val="00A6168D"/>
    <w:rsid w:val="00A62AD1"/>
    <w:rsid w:val="00A630F3"/>
    <w:rsid w:val="00A6402F"/>
    <w:rsid w:val="00A670C2"/>
    <w:rsid w:val="00A76F4F"/>
    <w:rsid w:val="00A77802"/>
    <w:rsid w:val="00A77B67"/>
    <w:rsid w:val="00A8084A"/>
    <w:rsid w:val="00A854AB"/>
    <w:rsid w:val="00A860A1"/>
    <w:rsid w:val="00A9395B"/>
    <w:rsid w:val="00A96AB7"/>
    <w:rsid w:val="00AA294E"/>
    <w:rsid w:val="00AA43B5"/>
    <w:rsid w:val="00AA4EEA"/>
    <w:rsid w:val="00AA5B2C"/>
    <w:rsid w:val="00AA6005"/>
    <w:rsid w:val="00AC3164"/>
    <w:rsid w:val="00AC3CDA"/>
    <w:rsid w:val="00AC5438"/>
    <w:rsid w:val="00AC6B33"/>
    <w:rsid w:val="00AD2B88"/>
    <w:rsid w:val="00AD5B5E"/>
    <w:rsid w:val="00AE3BE1"/>
    <w:rsid w:val="00AE476A"/>
    <w:rsid w:val="00AE4FB0"/>
    <w:rsid w:val="00AE7141"/>
    <w:rsid w:val="00AE71D0"/>
    <w:rsid w:val="00AE7560"/>
    <w:rsid w:val="00AF0129"/>
    <w:rsid w:val="00AF2C84"/>
    <w:rsid w:val="00AF4A8B"/>
    <w:rsid w:val="00AF5950"/>
    <w:rsid w:val="00B04533"/>
    <w:rsid w:val="00B05EB9"/>
    <w:rsid w:val="00B10B6F"/>
    <w:rsid w:val="00B12CE7"/>
    <w:rsid w:val="00B15586"/>
    <w:rsid w:val="00B165AF"/>
    <w:rsid w:val="00B2241B"/>
    <w:rsid w:val="00B22709"/>
    <w:rsid w:val="00B255C1"/>
    <w:rsid w:val="00B32289"/>
    <w:rsid w:val="00B32510"/>
    <w:rsid w:val="00B32BBC"/>
    <w:rsid w:val="00B37C25"/>
    <w:rsid w:val="00B54945"/>
    <w:rsid w:val="00B5762B"/>
    <w:rsid w:val="00B57AD9"/>
    <w:rsid w:val="00B61D3F"/>
    <w:rsid w:val="00B6304C"/>
    <w:rsid w:val="00B75463"/>
    <w:rsid w:val="00B76A0C"/>
    <w:rsid w:val="00B77510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A59B5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157"/>
    <w:rsid w:val="00BD1F80"/>
    <w:rsid w:val="00BD240A"/>
    <w:rsid w:val="00BD5518"/>
    <w:rsid w:val="00BD6512"/>
    <w:rsid w:val="00BD6B7E"/>
    <w:rsid w:val="00BD6BCB"/>
    <w:rsid w:val="00BE10E0"/>
    <w:rsid w:val="00BE134C"/>
    <w:rsid w:val="00BE13C3"/>
    <w:rsid w:val="00BE62BB"/>
    <w:rsid w:val="00BE679A"/>
    <w:rsid w:val="00BF2CC4"/>
    <w:rsid w:val="00C0542A"/>
    <w:rsid w:val="00C05BF3"/>
    <w:rsid w:val="00C12DF3"/>
    <w:rsid w:val="00C22671"/>
    <w:rsid w:val="00C30618"/>
    <w:rsid w:val="00C30DE3"/>
    <w:rsid w:val="00C408BC"/>
    <w:rsid w:val="00C41443"/>
    <w:rsid w:val="00C4154F"/>
    <w:rsid w:val="00C41EED"/>
    <w:rsid w:val="00C474B0"/>
    <w:rsid w:val="00C54E30"/>
    <w:rsid w:val="00C63080"/>
    <w:rsid w:val="00C6308D"/>
    <w:rsid w:val="00C64708"/>
    <w:rsid w:val="00C7256E"/>
    <w:rsid w:val="00C748AD"/>
    <w:rsid w:val="00C82624"/>
    <w:rsid w:val="00C852E8"/>
    <w:rsid w:val="00C91185"/>
    <w:rsid w:val="00C91814"/>
    <w:rsid w:val="00C95AD5"/>
    <w:rsid w:val="00C97A88"/>
    <w:rsid w:val="00CA108F"/>
    <w:rsid w:val="00CA4DCF"/>
    <w:rsid w:val="00CB1335"/>
    <w:rsid w:val="00CB7FF7"/>
    <w:rsid w:val="00CC198E"/>
    <w:rsid w:val="00CC1D99"/>
    <w:rsid w:val="00CC27E2"/>
    <w:rsid w:val="00CD05A4"/>
    <w:rsid w:val="00CD37E8"/>
    <w:rsid w:val="00CE1699"/>
    <w:rsid w:val="00CE63FE"/>
    <w:rsid w:val="00CE6A6A"/>
    <w:rsid w:val="00CF2985"/>
    <w:rsid w:val="00CF3D6C"/>
    <w:rsid w:val="00CF7BEB"/>
    <w:rsid w:val="00D018E2"/>
    <w:rsid w:val="00D02DB0"/>
    <w:rsid w:val="00D02F18"/>
    <w:rsid w:val="00D03011"/>
    <w:rsid w:val="00D04AFF"/>
    <w:rsid w:val="00D11579"/>
    <w:rsid w:val="00D1742F"/>
    <w:rsid w:val="00D17965"/>
    <w:rsid w:val="00D22D19"/>
    <w:rsid w:val="00D235F0"/>
    <w:rsid w:val="00D30876"/>
    <w:rsid w:val="00D30929"/>
    <w:rsid w:val="00D315B2"/>
    <w:rsid w:val="00D43891"/>
    <w:rsid w:val="00D47119"/>
    <w:rsid w:val="00D47468"/>
    <w:rsid w:val="00D532FB"/>
    <w:rsid w:val="00D61772"/>
    <w:rsid w:val="00D62CBD"/>
    <w:rsid w:val="00D63576"/>
    <w:rsid w:val="00D717C9"/>
    <w:rsid w:val="00D731FE"/>
    <w:rsid w:val="00D81805"/>
    <w:rsid w:val="00D81FEE"/>
    <w:rsid w:val="00D878A3"/>
    <w:rsid w:val="00D87A39"/>
    <w:rsid w:val="00D90F24"/>
    <w:rsid w:val="00D911D7"/>
    <w:rsid w:val="00D92E37"/>
    <w:rsid w:val="00D93355"/>
    <w:rsid w:val="00D93458"/>
    <w:rsid w:val="00D93706"/>
    <w:rsid w:val="00DA0C86"/>
    <w:rsid w:val="00DA3857"/>
    <w:rsid w:val="00DA52DC"/>
    <w:rsid w:val="00DA63B4"/>
    <w:rsid w:val="00DB174B"/>
    <w:rsid w:val="00DB1CA9"/>
    <w:rsid w:val="00DB1EAC"/>
    <w:rsid w:val="00DB3136"/>
    <w:rsid w:val="00DB34F5"/>
    <w:rsid w:val="00DC4DE7"/>
    <w:rsid w:val="00DD1510"/>
    <w:rsid w:val="00DD325C"/>
    <w:rsid w:val="00DD52D6"/>
    <w:rsid w:val="00DE1442"/>
    <w:rsid w:val="00DE4D12"/>
    <w:rsid w:val="00DF1DCD"/>
    <w:rsid w:val="00DF3587"/>
    <w:rsid w:val="00DF49D3"/>
    <w:rsid w:val="00E02F1C"/>
    <w:rsid w:val="00E037A7"/>
    <w:rsid w:val="00E0614C"/>
    <w:rsid w:val="00E076C6"/>
    <w:rsid w:val="00E106E0"/>
    <w:rsid w:val="00E111B7"/>
    <w:rsid w:val="00E14D3C"/>
    <w:rsid w:val="00E1690A"/>
    <w:rsid w:val="00E21184"/>
    <w:rsid w:val="00E2289F"/>
    <w:rsid w:val="00E30D33"/>
    <w:rsid w:val="00E31F68"/>
    <w:rsid w:val="00E3388C"/>
    <w:rsid w:val="00E3584A"/>
    <w:rsid w:val="00E36FCA"/>
    <w:rsid w:val="00E37D8A"/>
    <w:rsid w:val="00E4688E"/>
    <w:rsid w:val="00E46BF0"/>
    <w:rsid w:val="00E51CC8"/>
    <w:rsid w:val="00E53911"/>
    <w:rsid w:val="00E541E3"/>
    <w:rsid w:val="00E54DCA"/>
    <w:rsid w:val="00E60F8D"/>
    <w:rsid w:val="00E616F5"/>
    <w:rsid w:val="00E61B0B"/>
    <w:rsid w:val="00E62A79"/>
    <w:rsid w:val="00E647AA"/>
    <w:rsid w:val="00E662CF"/>
    <w:rsid w:val="00E678C3"/>
    <w:rsid w:val="00E73569"/>
    <w:rsid w:val="00E80DD1"/>
    <w:rsid w:val="00E836CB"/>
    <w:rsid w:val="00E86461"/>
    <w:rsid w:val="00E87CEB"/>
    <w:rsid w:val="00EA2655"/>
    <w:rsid w:val="00EA2E4E"/>
    <w:rsid w:val="00EA70DD"/>
    <w:rsid w:val="00EB0AAA"/>
    <w:rsid w:val="00EB3F0F"/>
    <w:rsid w:val="00EC35B2"/>
    <w:rsid w:val="00ED217F"/>
    <w:rsid w:val="00ED33DB"/>
    <w:rsid w:val="00ED3EEC"/>
    <w:rsid w:val="00ED6FB9"/>
    <w:rsid w:val="00EF0243"/>
    <w:rsid w:val="00EF1D22"/>
    <w:rsid w:val="00EF1FCA"/>
    <w:rsid w:val="00EF44E7"/>
    <w:rsid w:val="00F002E2"/>
    <w:rsid w:val="00F021E9"/>
    <w:rsid w:val="00F1565B"/>
    <w:rsid w:val="00F21F2C"/>
    <w:rsid w:val="00F23D7E"/>
    <w:rsid w:val="00F25B13"/>
    <w:rsid w:val="00F26892"/>
    <w:rsid w:val="00F31DF2"/>
    <w:rsid w:val="00F32974"/>
    <w:rsid w:val="00F33803"/>
    <w:rsid w:val="00F41E33"/>
    <w:rsid w:val="00F46519"/>
    <w:rsid w:val="00F47F0A"/>
    <w:rsid w:val="00F63F9F"/>
    <w:rsid w:val="00F66771"/>
    <w:rsid w:val="00F67CB3"/>
    <w:rsid w:val="00F70474"/>
    <w:rsid w:val="00F72894"/>
    <w:rsid w:val="00F7544D"/>
    <w:rsid w:val="00F831E2"/>
    <w:rsid w:val="00F83BEB"/>
    <w:rsid w:val="00F86FDE"/>
    <w:rsid w:val="00F93DE8"/>
    <w:rsid w:val="00F94310"/>
    <w:rsid w:val="00FA27A3"/>
    <w:rsid w:val="00FB1860"/>
    <w:rsid w:val="00FB3C86"/>
    <w:rsid w:val="00FB4E13"/>
    <w:rsid w:val="00FB7B55"/>
    <w:rsid w:val="00FC07D4"/>
    <w:rsid w:val="00FC2071"/>
    <w:rsid w:val="00FC5888"/>
    <w:rsid w:val="00FC6738"/>
    <w:rsid w:val="00FD169B"/>
    <w:rsid w:val="00FE5C81"/>
    <w:rsid w:val="00FE5D13"/>
    <w:rsid w:val="00FE7F29"/>
    <w:rsid w:val="00FF015F"/>
    <w:rsid w:val="00FF5582"/>
    <w:rsid w:val="00FF6B5E"/>
    <w:rsid w:val="00FF7F30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oNotEmbedSmartTags/>
  <w:decimalSymbol w:val=","/>
  <w:listSeparator w:val=";"/>
  <w14:docId w14:val="124DA7E0"/>
  <w15:docId w15:val="{E8A6FAC8-31DB-4ACF-8A86-A5B2CFB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39D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52607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5260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2862-D303-466D-B858-6DE53F80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2881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20128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Windows 10</dc:creator>
  <cp:lastModifiedBy>Mariusz Ładyko</cp:lastModifiedBy>
  <cp:revision>3</cp:revision>
  <cp:lastPrinted>2020-11-26T08:58:00Z</cp:lastPrinted>
  <dcterms:created xsi:type="dcterms:W3CDTF">2020-12-22T11:06:00Z</dcterms:created>
  <dcterms:modified xsi:type="dcterms:W3CDTF">2020-12-22T11:07:00Z</dcterms:modified>
</cp:coreProperties>
</file>